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80EFAC" w14:textId="77777777" w:rsidR="00B279F4" w:rsidRDefault="00B279F4" w:rsidP="00B279F4">
      <w:pPr>
        <w:pStyle w:val="af1"/>
        <w:rPr>
          <w:rFonts w:ascii="Times New Roman" w:eastAsia="Calibri" w:hAnsi="Times New Roman"/>
          <w:sz w:val="28"/>
          <w:szCs w:val="28"/>
          <w:lang w:eastAsia="en-US"/>
        </w:rPr>
      </w:pPr>
    </w:p>
    <w:p w14:paraId="21182DC9" w14:textId="77777777" w:rsidR="004C6E43" w:rsidRDefault="004C6E43" w:rsidP="004C6E43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37A13337" w14:textId="77777777" w:rsidR="004C6E43" w:rsidRDefault="004C6E43" w:rsidP="004C6E43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«ПОСЕЛОК МОНГОХТО»</w:t>
      </w:r>
    </w:p>
    <w:p w14:paraId="3E368B7D" w14:textId="77777777" w:rsidR="004C6E43" w:rsidRDefault="004C6E43" w:rsidP="004C6E43">
      <w:pPr>
        <w:jc w:val="center"/>
        <w:rPr>
          <w:b/>
          <w:szCs w:val="28"/>
        </w:rPr>
      </w:pPr>
      <w:r>
        <w:rPr>
          <w:b/>
          <w:szCs w:val="28"/>
        </w:rPr>
        <w:t>Ванинского муниципального района Хабаровского края</w:t>
      </w:r>
    </w:p>
    <w:p w14:paraId="4D921154" w14:textId="77777777" w:rsidR="004C6E43" w:rsidRDefault="004C6E43" w:rsidP="004C6E43">
      <w:pPr>
        <w:jc w:val="center"/>
        <w:rPr>
          <w:b/>
          <w:szCs w:val="28"/>
        </w:rPr>
      </w:pPr>
    </w:p>
    <w:p w14:paraId="77AF91F6" w14:textId="77777777" w:rsidR="004C6E43" w:rsidRDefault="004C6E43" w:rsidP="004C6E4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257F9164" w14:textId="77777777" w:rsidR="004C6E43" w:rsidRDefault="004C6E43" w:rsidP="004C6E43">
      <w:pPr>
        <w:jc w:val="both"/>
        <w:rPr>
          <w:szCs w:val="28"/>
        </w:rPr>
      </w:pPr>
    </w:p>
    <w:p w14:paraId="29F96918" w14:textId="72348A5A" w:rsidR="004C6E43" w:rsidRDefault="004C6E43" w:rsidP="004C6E43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17.04.2023</w:t>
      </w:r>
      <w:r>
        <w:rPr>
          <w:bCs/>
          <w:szCs w:val="28"/>
          <w:u w:val="single"/>
        </w:rPr>
        <w:t xml:space="preserve"> </w:t>
      </w:r>
      <w:r>
        <w:rPr>
          <w:bCs/>
          <w:szCs w:val="28"/>
        </w:rPr>
        <w:t>№</w:t>
      </w:r>
      <w:r>
        <w:rPr>
          <w:bCs/>
          <w:szCs w:val="28"/>
          <w:u w:val="single"/>
        </w:rPr>
        <w:t xml:space="preserve"> 46</w:t>
      </w:r>
    </w:p>
    <w:p w14:paraId="6041874C" w14:textId="48EF0234" w:rsidR="004C6E43" w:rsidRPr="004C6E43" w:rsidRDefault="004C6E43" w:rsidP="004C6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 w:rsidRPr="004C6E43">
        <w:rPr>
          <w:sz w:val="24"/>
          <w:szCs w:val="24"/>
        </w:rPr>
        <w:t xml:space="preserve"> п. Монгохто</w:t>
      </w:r>
    </w:p>
    <w:p w14:paraId="42D8BD6B" w14:textId="77777777" w:rsidR="00322D44" w:rsidRDefault="00322D44" w:rsidP="00B279F4">
      <w:pPr>
        <w:pStyle w:val="af1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7763F7" w14:textId="77777777" w:rsidR="00B279F4" w:rsidRPr="00B279F4" w:rsidRDefault="00B279F4" w:rsidP="00B279F4">
      <w:pPr>
        <w:pStyle w:val="af1"/>
        <w:rPr>
          <w:rFonts w:ascii="Times New Roman" w:hAnsi="Times New Roman"/>
          <w:sz w:val="28"/>
          <w:szCs w:val="28"/>
          <w:lang w:eastAsia="en-US"/>
        </w:rPr>
      </w:pPr>
    </w:p>
    <w:p w14:paraId="5842C356" w14:textId="77777777" w:rsidR="00B279F4" w:rsidRPr="00B279F4" w:rsidRDefault="00B279F4" w:rsidP="00B279F4">
      <w:pPr>
        <w:pStyle w:val="af1"/>
        <w:spacing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Об организации работ по установке автономных дымовых пожарных извещателей </w:t>
      </w:r>
      <w:bookmarkStart w:id="1" w:name="_Hlk129344710"/>
      <w:r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в местах проживания </w:t>
      </w:r>
      <w:bookmarkStart w:id="2" w:name="_Hlk129342457"/>
      <w:r w:rsidR="00297194">
        <w:rPr>
          <w:rFonts w:ascii="Times New Roman" w:eastAsia="Calibri" w:hAnsi="Times New Roman"/>
          <w:sz w:val="28"/>
          <w:szCs w:val="28"/>
          <w:lang w:eastAsia="en-US"/>
        </w:rPr>
        <w:t>определенных категорий граждан</w:t>
      </w:r>
      <w:r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End w:id="2"/>
      <w:r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сельского поселения «Поселок Монгохто» Ванинского муниципального района Хабаровского края </w:t>
      </w:r>
      <w:bookmarkEnd w:id="1"/>
    </w:p>
    <w:p w14:paraId="144C9475" w14:textId="77777777" w:rsidR="00B279F4" w:rsidRPr="00B279F4" w:rsidRDefault="00B279F4" w:rsidP="00B279F4">
      <w:pPr>
        <w:pStyle w:val="af1"/>
        <w:rPr>
          <w:rFonts w:ascii="Times New Roman" w:eastAsia="Calibri" w:hAnsi="Times New Roman"/>
          <w:sz w:val="28"/>
          <w:szCs w:val="28"/>
          <w:lang w:eastAsia="en-US"/>
        </w:rPr>
      </w:pPr>
    </w:p>
    <w:p w14:paraId="58E81AA7" w14:textId="77777777" w:rsidR="00B279F4" w:rsidRPr="00B279F4" w:rsidRDefault="00B279F4" w:rsidP="00FC3A72">
      <w:pPr>
        <w:pStyle w:val="af1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79F4">
        <w:rPr>
          <w:rFonts w:ascii="Times New Roman" w:hAnsi="Times New Roman"/>
          <w:sz w:val="28"/>
          <w:szCs w:val="28"/>
        </w:rPr>
        <w:t xml:space="preserve">На основании Федерального закона от 21 декабря 1994 года № 69-ФЗ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в целях предотвращения гибели людей при пожарах на территории </w:t>
      </w:r>
      <w:r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«Поселок Монгохто» Ванинского муниципального района Хабаровского края», администрация сельского поселения «Поселок Монгохто» Ванинского муниципального района Хабаровского края </w:t>
      </w:r>
    </w:p>
    <w:p w14:paraId="5B5363D0" w14:textId="77777777" w:rsidR="00B279F4" w:rsidRPr="00B279F4" w:rsidRDefault="00B279F4" w:rsidP="00FC3A72">
      <w:pPr>
        <w:pStyle w:val="af1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9291907" w14:textId="77777777" w:rsidR="00B279F4" w:rsidRPr="00B279F4" w:rsidRDefault="00B279F4" w:rsidP="00FC3A72">
      <w:pPr>
        <w:pStyle w:val="af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79F4">
        <w:rPr>
          <w:rFonts w:ascii="Times New Roman" w:hAnsi="Times New Roman"/>
          <w:sz w:val="28"/>
          <w:szCs w:val="28"/>
          <w:lang w:eastAsia="en-US"/>
        </w:rPr>
        <w:t>ПОСТАНОВЛЯЕТ:</w:t>
      </w:r>
    </w:p>
    <w:p w14:paraId="28B1DBB0" w14:textId="77777777" w:rsidR="008F4913" w:rsidRPr="00B279F4" w:rsidRDefault="00B279F4" w:rsidP="00FC3A7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8F4913" w:rsidRPr="00B279F4">
        <w:rPr>
          <w:rFonts w:ascii="Times New Roman" w:hAnsi="Times New Roman"/>
          <w:sz w:val="28"/>
          <w:szCs w:val="28"/>
        </w:rPr>
        <w:t xml:space="preserve">Утвердить Порядок установки автономных дымовых пожарных извещателей в местах проживания </w:t>
      </w:r>
      <w:bookmarkStart w:id="3" w:name="_Hlk129598652"/>
      <w:r w:rsidR="00297194">
        <w:rPr>
          <w:rFonts w:ascii="Times New Roman" w:eastAsia="Calibri" w:hAnsi="Times New Roman"/>
          <w:sz w:val="28"/>
          <w:szCs w:val="28"/>
          <w:lang w:eastAsia="en-US"/>
        </w:rPr>
        <w:t>определенных категорий граждан</w:t>
      </w:r>
      <w:r w:rsidR="00297194"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0BBE" w:rsidRPr="00B279F4">
        <w:rPr>
          <w:rFonts w:ascii="Times New Roman" w:eastAsia="Calibri" w:hAnsi="Times New Roman"/>
          <w:sz w:val="28"/>
          <w:szCs w:val="28"/>
          <w:lang w:eastAsia="en-US"/>
        </w:rPr>
        <w:t>на территории сельского поселения «Поселок Монгохто» Ванинского муниципального района Хабаровского края</w:t>
      </w:r>
      <w:bookmarkEnd w:id="3"/>
      <w:r w:rsidR="001D0BBE"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0912">
        <w:rPr>
          <w:rFonts w:ascii="Times New Roman" w:hAnsi="Times New Roman"/>
          <w:sz w:val="28"/>
          <w:szCs w:val="28"/>
        </w:rPr>
        <w:t>с</w:t>
      </w:r>
      <w:r w:rsidR="00E50E38">
        <w:rPr>
          <w:rFonts w:ascii="Times New Roman" w:hAnsi="Times New Roman"/>
          <w:sz w:val="28"/>
          <w:szCs w:val="28"/>
        </w:rPr>
        <w:t>огласно</w:t>
      </w:r>
      <w:r w:rsidR="00BF0912">
        <w:rPr>
          <w:rFonts w:ascii="Times New Roman" w:hAnsi="Times New Roman"/>
          <w:sz w:val="28"/>
          <w:szCs w:val="28"/>
        </w:rPr>
        <w:t xml:space="preserve"> пр</w:t>
      </w:r>
      <w:r w:rsidR="008F4913" w:rsidRPr="00B279F4">
        <w:rPr>
          <w:rFonts w:ascii="Times New Roman" w:hAnsi="Times New Roman"/>
          <w:sz w:val="28"/>
          <w:szCs w:val="28"/>
        </w:rPr>
        <w:t>иложен</w:t>
      </w:r>
      <w:r w:rsidR="00E50E38">
        <w:rPr>
          <w:rFonts w:ascii="Times New Roman" w:hAnsi="Times New Roman"/>
          <w:sz w:val="28"/>
          <w:szCs w:val="28"/>
        </w:rPr>
        <w:t>ию</w:t>
      </w:r>
      <w:r w:rsidR="008F4913" w:rsidRPr="00B279F4">
        <w:rPr>
          <w:rFonts w:ascii="Times New Roman" w:hAnsi="Times New Roman"/>
          <w:sz w:val="28"/>
          <w:szCs w:val="28"/>
        </w:rPr>
        <w:t xml:space="preserve"> № 1</w:t>
      </w:r>
      <w:r w:rsidR="00E50E3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F4913" w:rsidRPr="00B279F4">
        <w:rPr>
          <w:rFonts w:ascii="Times New Roman" w:hAnsi="Times New Roman"/>
          <w:sz w:val="28"/>
          <w:szCs w:val="28"/>
        </w:rPr>
        <w:t>.</w:t>
      </w:r>
    </w:p>
    <w:p w14:paraId="4A45C6FA" w14:textId="77777777" w:rsidR="00FD6F0E" w:rsidRDefault="00B279F4" w:rsidP="00FC3A72">
      <w:pPr>
        <w:pStyle w:val="af1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79F4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BF0912" w:rsidRPr="00BF0912">
        <w:rPr>
          <w:rFonts w:ascii="Times New Roman" w:hAnsi="Times New Roman"/>
          <w:sz w:val="28"/>
          <w:szCs w:val="28"/>
        </w:rPr>
        <w:t xml:space="preserve"> </w:t>
      </w:r>
      <w:r w:rsidR="00FD6F0E">
        <w:rPr>
          <w:rFonts w:ascii="Times New Roman" w:hAnsi="Times New Roman"/>
          <w:sz w:val="28"/>
          <w:szCs w:val="28"/>
        </w:rPr>
        <w:t xml:space="preserve">Определить </w:t>
      </w:r>
      <w:r w:rsidR="00E50E38">
        <w:rPr>
          <w:rFonts w:ascii="Times New Roman" w:hAnsi="Times New Roman"/>
          <w:sz w:val="28"/>
          <w:szCs w:val="28"/>
        </w:rPr>
        <w:t xml:space="preserve">следующие </w:t>
      </w:r>
      <w:r w:rsidR="00FD6F0E">
        <w:rPr>
          <w:rFonts w:ascii="Times New Roman" w:hAnsi="Times New Roman"/>
          <w:sz w:val="28"/>
          <w:szCs w:val="28"/>
        </w:rPr>
        <w:t>к</w:t>
      </w:r>
      <w:r w:rsidR="00FD6F0E" w:rsidRPr="00297194">
        <w:rPr>
          <w:rFonts w:ascii="Times New Roman" w:hAnsi="Times New Roman"/>
          <w:sz w:val="28"/>
          <w:szCs w:val="28"/>
        </w:rPr>
        <w:t>атегори</w:t>
      </w:r>
      <w:r w:rsidR="00FD6F0E">
        <w:rPr>
          <w:rFonts w:ascii="Times New Roman" w:hAnsi="Times New Roman"/>
          <w:sz w:val="28"/>
          <w:szCs w:val="28"/>
        </w:rPr>
        <w:t xml:space="preserve">и </w:t>
      </w:r>
      <w:r w:rsidR="00FD6F0E" w:rsidRPr="00297194">
        <w:rPr>
          <w:rFonts w:ascii="Times New Roman" w:hAnsi="Times New Roman"/>
          <w:sz w:val="28"/>
          <w:szCs w:val="28"/>
        </w:rPr>
        <w:t>граждан</w:t>
      </w:r>
      <w:r w:rsidR="00FD6F0E">
        <w:rPr>
          <w:rFonts w:ascii="Times New Roman" w:hAnsi="Times New Roman"/>
          <w:sz w:val="28"/>
          <w:szCs w:val="28"/>
        </w:rPr>
        <w:t xml:space="preserve">, проживающих </w:t>
      </w:r>
      <w:r w:rsidR="00FD6F0E" w:rsidRPr="00B279F4">
        <w:rPr>
          <w:rFonts w:ascii="Times New Roman" w:eastAsia="Calibri" w:hAnsi="Times New Roman"/>
          <w:sz w:val="28"/>
          <w:szCs w:val="28"/>
          <w:lang w:eastAsia="en-US"/>
        </w:rPr>
        <w:t>на территории сельского поселения «Поселок Монгохто» Ванинского муниципального района Хабаровского края</w:t>
      </w:r>
      <w:r w:rsidR="00FD6F0E">
        <w:rPr>
          <w:rFonts w:ascii="Times New Roman" w:eastAsia="Calibri" w:hAnsi="Times New Roman"/>
          <w:sz w:val="28"/>
          <w:szCs w:val="28"/>
          <w:lang w:eastAsia="en-US"/>
        </w:rPr>
        <w:t>, в жилых помещениях которых необходимо установить пожарные извещатели:</w:t>
      </w:r>
    </w:p>
    <w:p w14:paraId="71EF4F11" w14:textId="77777777" w:rsidR="0065253C" w:rsidRDefault="00FD6F0E" w:rsidP="00FC3A7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29344844"/>
      <w:r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r w:rsidRPr="00B279F4">
        <w:rPr>
          <w:rFonts w:ascii="Times New Roman" w:hAnsi="Times New Roman"/>
          <w:sz w:val="28"/>
          <w:szCs w:val="28"/>
        </w:rPr>
        <w:t>Сем</w:t>
      </w:r>
      <w:r w:rsidR="0065253C">
        <w:rPr>
          <w:rFonts w:ascii="Times New Roman" w:hAnsi="Times New Roman"/>
          <w:sz w:val="28"/>
          <w:szCs w:val="28"/>
        </w:rPr>
        <w:t>ьи</w:t>
      </w:r>
      <w:r w:rsidRPr="00B279F4">
        <w:rPr>
          <w:rFonts w:ascii="Times New Roman" w:hAnsi="Times New Roman"/>
          <w:sz w:val="28"/>
          <w:szCs w:val="28"/>
        </w:rPr>
        <w:t>, находящи</w:t>
      </w:r>
      <w:r w:rsidR="00E50E38">
        <w:rPr>
          <w:rFonts w:ascii="Times New Roman" w:hAnsi="Times New Roman"/>
          <w:sz w:val="28"/>
          <w:szCs w:val="28"/>
        </w:rPr>
        <w:t>е</w:t>
      </w:r>
      <w:r w:rsidRPr="00B279F4">
        <w:rPr>
          <w:rFonts w:ascii="Times New Roman" w:hAnsi="Times New Roman"/>
          <w:sz w:val="28"/>
          <w:szCs w:val="28"/>
        </w:rPr>
        <w:t>ся в социально опасном положении</w:t>
      </w:r>
      <w:r w:rsidR="0065253C">
        <w:rPr>
          <w:rFonts w:ascii="Times New Roman" w:hAnsi="Times New Roman"/>
          <w:sz w:val="28"/>
          <w:szCs w:val="28"/>
        </w:rPr>
        <w:t>.</w:t>
      </w:r>
    </w:p>
    <w:p w14:paraId="04B92EBF" w14:textId="77777777" w:rsidR="0065253C" w:rsidRDefault="0065253C" w:rsidP="00FC3A7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D6F0E" w:rsidRPr="00B279F4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ьи</w:t>
      </w:r>
      <w:r w:rsidRPr="00B279F4">
        <w:rPr>
          <w:rFonts w:ascii="Times New Roman" w:hAnsi="Times New Roman"/>
          <w:sz w:val="28"/>
          <w:szCs w:val="28"/>
        </w:rPr>
        <w:t>, находящи</w:t>
      </w:r>
      <w:r w:rsidR="00E50E38">
        <w:rPr>
          <w:rFonts w:ascii="Times New Roman" w:hAnsi="Times New Roman"/>
          <w:sz w:val="28"/>
          <w:szCs w:val="28"/>
        </w:rPr>
        <w:t>е</w:t>
      </w:r>
      <w:r w:rsidRPr="00B279F4">
        <w:rPr>
          <w:rFonts w:ascii="Times New Roman" w:hAnsi="Times New Roman"/>
          <w:sz w:val="28"/>
          <w:szCs w:val="28"/>
        </w:rPr>
        <w:t xml:space="preserve">ся в </w:t>
      </w:r>
      <w:r w:rsidR="00FD6F0E" w:rsidRPr="00B279F4">
        <w:rPr>
          <w:rFonts w:ascii="Times New Roman" w:hAnsi="Times New Roman"/>
          <w:sz w:val="28"/>
          <w:szCs w:val="28"/>
        </w:rPr>
        <w:t>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</w:p>
    <w:p w14:paraId="4F431AB2" w14:textId="77777777" w:rsidR="0065253C" w:rsidRDefault="0065253C" w:rsidP="00FC3A7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FD6F0E" w:rsidRPr="00B279F4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>Многодетны</w:t>
      </w:r>
      <w:r>
        <w:rPr>
          <w:rFonts w:ascii="Times New Roman" w:hAnsi="Times New Roman"/>
          <w:sz w:val="28"/>
          <w:szCs w:val="28"/>
        </w:rPr>
        <w:t>е</w:t>
      </w:r>
      <w:r w:rsidRPr="00B279F4">
        <w:rPr>
          <w:rFonts w:ascii="Times New Roman" w:hAnsi="Times New Roman"/>
          <w:sz w:val="28"/>
          <w:szCs w:val="28"/>
        </w:rPr>
        <w:t xml:space="preserve"> </w:t>
      </w:r>
      <w:r w:rsidR="00FD6F0E" w:rsidRPr="00B279F4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ьи.</w:t>
      </w:r>
    </w:p>
    <w:p w14:paraId="5C63F92D" w14:textId="2F54714F" w:rsidR="00FD6F0E" w:rsidRDefault="0065253C" w:rsidP="00FC3A7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B279F4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ьи</w:t>
      </w:r>
      <w:r w:rsidRPr="00B279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воспитанием детей в возрасте до 14 лет, занимается только один из родителей</w:t>
      </w:r>
      <w:r w:rsidR="00A765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76512">
        <w:rPr>
          <w:rFonts w:ascii="Times New Roman" w:hAnsi="Times New Roman"/>
          <w:sz w:val="28"/>
          <w:szCs w:val="28"/>
        </w:rPr>
        <w:t xml:space="preserve">опекунов </w:t>
      </w:r>
      <w:r>
        <w:rPr>
          <w:rFonts w:ascii="Times New Roman" w:hAnsi="Times New Roman"/>
          <w:sz w:val="28"/>
          <w:szCs w:val="28"/>
        </w:rPr>
        <w:t>(одинокие родители).</w:t>
      </w:r>
    </w:p>
    <w:p w14:paraId="025B1D60" w14:textId="77777777" w:rsidR="0065253C" w:rsidRDefault="0065253C" w:rsidP="00FC3A7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Одиноко проживающие пожилые люди в возрасте старше 60 лет.</w:t>
      </w:r>
    </w:p>
    <w:p w14:paraId="7C82A02C" w14:textId="77777777" w:rsidR="0065253C" w:rsidRDefault="00511697" w:rsidP="00FC3A7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Ветераны и участники Великой </w:t>
      </w:r>
      <w:r w:rsidR="009778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течественной войны и труженики тыла</w:t>
      </w:r>
      <w:r w:rsidR="0097782A">
        <w:rPr>
          <w:rFonts w:ascii="Times New Roman" w:hAnsi="Times New Roman"/>
          <w:sz w:val="28"/>
          <w:szCs w:val="28"/>
        </w:rPr>
        <w:t>.</w:t>
      </w:r>
    </w:p>
    <w:p w14:paraId="3A47AFF3" w14:textId="77777777" w:rsidR="00F11F09" w:rsidRDefault="00F11F09" w:rsidP="00FC3A7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bookmarkStart w:id="5" w:name="_Hlk129597486"/>
      <w:r>
        <w:rPr>
          <w:rFonts w:ascii="Times New Roman" w:hAnsi="Times New Roman"/>
          <w:sz w:val="28"/>
          <w:szCs w:val="28"/>
        </w:rPr>
        <w:t>Семьи</w:t>
      </w:r>
      <w:r w:rsidR="00312A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есть маломобильные члены семьи, слабовидящие, прочие группы лиц, которым по медицинским показаниям нужен дополнительный уход (присмотр). </w:t>
      </w:r>
    </w:p>
    <w:bookmarkEnd w:id="4"/>
    <w:bookmarkEnd w:id="5"/>
    <w:p w14:paraId="6B35C056" w14:textId="77777777" w:rsidR="001D0BBE" w:rsidRDefault="00FD6F0E" w:rsidP="00FC3A7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D0BBE" w:rsidRPr="00B279F4">
        <w:rPr>
          <w:rFonts w:ascii="Times New Roman" w:hAnsi="Times New Roman"/>
          <w:sz w:val="28"/>
          <w:szCs w:val="28"/>
        </w:rPr>
        <w:t xml:space="preserve">Утвердить состав межведомственной рабочей группы по определению подлежащих оборудованию автономными пожарными извещателями мест проживания </w:t>
      </w:r>
      <w:bookmarkStart w:id="6" w:name="_Hlk129341871"/>
      <w:r w:rsidR="00297194" w:rsidRPr="00297194">
        <w:rPr>
          <w:rFonts w:ascii="Times New Roman" w:hAnsi="Times New Roman"/>
          <w:sz w:val="28"/>
          <w:szCs w:val="28"/>
        </w:rPr>
        <w:t xml:space="preserve">определенных категорий граждан </w:t>
      </w:r>
      <w:r w:rsidR="001D0BBE"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сельского поселения «Поселок Монгохто» Ванинского муниципального района Хабаровского края </w:t>
      </w:r>
      <w:bookmarkEnd w:id="6"/>
      <w:r w:rsidR="001D0BBE">
        <w:rPr>
          <w:rFonts w:ascii="Times New Roman" w:hAnsi="Times New Roman"/>
          <w:sz w:val="28"/>
          <w:szCs w:val="28"/>
        </w:rPr>
        <w:t>с</w:t>
      </w:r>
      <w:r w:rsidR="0097782A">
        <w:rPr>
          <w:rFonts w:ascii="Times New Roman" w:hAnsi="Times New Roman"/>
          <w:sz w:val="28"/>
          <w:szCs w:val="28"/>
        </w:rPr>
        <w:t>огласно</w:t>
      </w:r>
      <w:r w:rsidR="001D0BBE">
        <w:rPr>
          <w:rFonts w:ascii="Times New Roman" w:hAnsi="Times New Roman"/>
          <w:sz w:val="28"/>
          <w:szCs w:val="28"/>
        </w:rPr>
        <w:t xml:space="preserve"> пр</w:t>
      </w:r>
      <w:r w:rsidR="001D0BBE" w:rsidRPr="00B279F4">
        <w:rPr>
          <w:rFonts w:ascii="Times New Roman" w:hAnsi="Times New Roman"/>
          <w:sz w:val="28"/>
          <w:szCs w:val="28"/>
        </w:rPr>
        <w:t>иложени</w:t>
      </w:r>
      <w:r w:rsidR="0097782A">
        <w:rPr>
          <w:rFonts w:ascii="Times New Roman" w:hAnsi="Times New Roman"/>
          <w:sz w:val="28"/>
          <w:szCs w:val="28"/>
        </w:rPr>
        <w:t>ю</w:t>
      </w:r>
      <w:r w:rsidR="001D0BBE" w:rsidRPr="00B279F4">
        <w:rPr>
          <w:rFonts w:ascii="Times New Roman" w:hAnsi="Times New Roman"/>
          <w:sz w:val="28"/>
          <w:szCs w:val="28"/>
        </w:rPr>
        <w:t xml:space="preserve"> № </w:t>
      </w:r>
      <w:r w:rsidR="001D0BBE">
        <w:rPr>
          <w:rFonts w:ascii="Times New Roman" w:hAnsi="Times New Roman"/>
          <w:sz w:val="28"/>
          <w:szCs w:val="28"/>
        </w:rPr>
        <w:t>2</w:t>
      </w:r>
      <w:r w:rsidR="0097782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D0BBE" w:rsidRPr="00B279F4">
        <w:rPr>
          <w:rFonts w:ascii="Times New Roman" w:hAnsi="Times New Roman"/>
          <w:sz w:val="28"/>
          <w:szCs w:val="28"/>
        </w:rPr>
        <w:t>.</w:t>
      </w:r>
    </w:p>
    <w:p w14:paraId="082092E4" w14:textId="77777777" w:rsidR="00B279F4" w:rsidRPr="00B279F4" w:rsidRDefault="00FD6F0E" w:rsidP="00FC3A72">
      <w:pPr>
        <w:pStyle w:val="af1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_Hlk105666518"/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(</w:t>
      </w:r>
      <w:r w:rsidR="00B279F4" w:rsidRPr="00B279F4">
        <w:rPr>
          <w:rFonts w:ascii="Times New Roman" w:eastAsia="Calibri" w:hAnsi="Times New Roman"/>
          <w:sz w:val="28"/>
          <w:szCs w:val="28"/>
          <w:lang w:val="en-US" w:eastAsia="en-US"/>
        </w:rPr>
        <w:t>mongohto</w:t>
      </w:r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279F4" w:rsidRPr="00B279F4">
        <w:rPr>
          <w:rFonts w:ascii="Times New Roman" w:eastAsia="Calibri" w:hAnsi="Times New Roman"/>
          <w:sz w:val="28"/>
          <w:szCs w:val="28"/>
          <w:lang w:val="en-US" w:eastAsia="en-US"/>
        </w:rPr>
        <w:t>vanino</w:t>
      </w:r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279F4" w:rsidRPr="00B279F4">
        <w:rPr>
          <w:rFonts w:ascii="Times New Roman" w:eastAsia="Calibri" w:hAnsi="Times New Roman"/>
          <w:sz w:val="28"/>
          <w:szCs w:val="28"/>
          <w:lang w:val="en-US" w:eastAsia="en-US"/>
        </w:rPr>
        <w:t>org</w:t>
      </w:r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>.).</w:t>
      </w:r>
      <w:bookmarkEnd w:id="7"/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14:paraId="64AFDAD1" w14:textId="77777777" w:rsidR="00B279F4" w:rsidRPr="00B279F4" w:rsidRDefault="00FD6F0E" w:rsidP="00FC3A72">
      <w:pPr>
        <w:pStyle w:val="af1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496A6149" w14:textId="77777777" w:rsidR="00B279F4" w:rsidRDefault="00B279F4" w:rsidP="00B279F4">
      <w:pPr>
        <w:pStyle w:val="af1"/>
        <w:rPr>
          <w:rFonts w:ascii="Times New Roman" w:eastAsia="Calibri" w:hAnsi="Times New Roman"/>
          <w:sz w:val="28"/>
          <w:szCs w:val="28"/>
          <w:lang w:eastAsia="en-US"/>
        </w:rPr>
      </w:pPr>
    </w:p>
    <w:p w14:paraId="112313CD" w14:textId="77777777" w:rsidR="00C55F63" w:rsidRPr="00B279F4" w:rsidRDefault="00C55F63" w:rsidP="00B279F4">
      <w:pPr>
        <w:pStyle w:val="af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9BB50A1" w14:textId="77777777" w:rsidR="001D0BBE" w:rsidRDefault="00B279F4" w:rsidP="00FC3A72">
      <w:pPr>
        <w:pStyle w:val="af1"/>
        <w:spacing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79F4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14:paraId="7210E9F5" w14:textId="77777777" w:rsidR="00B279F4" w:rsidRPr="00B279F4" w:rsidRDefault="001D0BBE" w:rsidP="00FC3A72">
      <w:pPr>
        <w:pStyle w:val="af1"/>
        <w:spacing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«Поселок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Монгохто»</w:t>
      </w:r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proofErr w:type="gramEnd"/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B279F4"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И.А. Гаврилов</w:t>
      </w:r>
    </w:p>
    <w:p w14:paraId="0DEC420F" w14:textId="77777777" w:rsidR="00DF3CBA" w:rsidRPr="00B279F4" w:rsidRDefault="00DF3CBA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ab/>
      </w:r>
    </w:p>
    <w:p w14:paraId="3BAEFC36" w14:textId="77777777" w:rsidR="00A34BA7" w:rsidRPr="00B279F4" w:rsidRDefault="00A34BA7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430E7763" w14:textId="77777777" w:rsidR="00A34BA7" w:rsidRPr="00B279F4" w:rsidRDefault="00A34BA7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D06EDA7" w14:textId="77777777" w:rsidR="001D0BBE" w:rsidRDefault="00454D0B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2DD7ED98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4FC2B676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BDEA953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812DAE7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6648C3B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A64BC1B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5911746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A36AC80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E847CB2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BB09C79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16F7F55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D74D49F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60D8B16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09DB517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D3914FD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1E6FB63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546D7C4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9D022AB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0CEB0E6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4651290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4860232" w14:textId="77777777" w:rsidR="001D0BBE" w:rsidRDefault="001D0BBE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DAE652A" w14:textId="77777777" w:rsidR="00A479FB" w:rsidRDefault="00A479FB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1815A39" w14:textId="77777777" w:rsidR="00895696" w:rsidRDefault="00895696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11F32EF" w14:textId="77777777" w:rsidR="001D0BBE" w:rsidRPr="00B279F4" w:rsidRDefault="001D0BBE" w:rsidP="004164DA">
      <w:pPr>
        <w:pStyle w:val="af1"/>
        <w:ind w:left="5245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279F4">
        <w:rPr>
          <w:rFonts w:ascii="Times New Roman" w:hAnsi="Times New Roman"/>
          <w:sz w:val="28"/>
          <w:szCs w:val="28"/>
        </w:rPr>
        <w:t>1</w:t>
      </w:r>
    </w:p>
    <w:p w14:paraId="24F1A469" w14:textId="77777777" w:rsidR="001D0BBE" w:rsidRPr="001D0BBE" w:rsidRDefault="004164DA" w:rsidP="004164DA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</w:t>
      </w:r>
      <w:r w:rsidR="001D0BBE" w:rsidRPr="001D0BBE">
        <w:rPr>
          <w:rFonts w:eastAsia="Calibri"/>
          <w:szCs w:val="28"/>
          <w:lang w:eastAsia="en-US"/>
        </w:rPr>
        <w:t>постановлени</w:t>
      </w:r>
      <w:r>
        <w:rPr>
          <w:rFonts w:eastAsia="Calibri"/>
          <w:szCs w:val="28"/>
          <w:lang w:eastAsia="en-US"/>
        </w:rPr>
        <w:t>ю</w:t>
      </w:r>
      <w:r w:rsidR="001D0BBE" w:rsidRPr="001D0BBE">
        <w:rPr>
          <w:rFonts w:eastAsia="Calibri"/>
          <w:szCs w:val="28"/>
          <w:lang w:eastAsia="en-US"/>
        </w:rPr>
        <w:t xml:space="preserve"> администрации</w:t>
      </w:r>
    </w:p>
    <w:p w14:paraId="653D22B7" w14:textId="77777777" w:rsidR="001D0BBE" w:rsidRPr="001D0BBE" w:rsidRDefault="001D0BBE" w:rsidP="004164DA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 w:rsidRPr="001D0BBE">
        <w:rPr>
          <w:rFonts w:eastAsia="Calibri"/>
          <w:szCs w:val="28"/>
          <w:lang w:eastAsia="en-US"/>
        </w:rPr>
        <w:t>сельского поселения</w:t>
      </w:r>
    </w:p>
    <w:p w14:paraId="7569B243" w14:textId="77777777" w:rsidR="001D0BBE" w:rsidRPr="001D0BBE" w:rsidRDefault="001D0BBE" w:rsidP="004164DA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 w:rsidRPr="001D0BBE">
        <w:rPr>
          <w:rFonts w:eastAsia="Calibri"/>
          <w:szCs w:val="28"/>
          <w:lang w:eastAsia="en-US"/>
        </w:rPr>
        <w:t>«Поселок Монгохто»</w:t>
      </w:r>
    </w:p>
    <w:p w14:paraId="72E8AC86" w14:textId="77777777" w:rsidR="001D0BBE" w:rsidRPr="001D0BBE" w:rsidRDefault="001D0BBE" w:rsidP="004164DA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 w:rsidRPr="001D0BBE">
        <w:rPr>
          <w:rFonts w:eastAsia="Calibri"/>
          <w:szCs w:val="28"/>
          <w:lang w:eastAsia="en-US"/>
        </w:rPr>
        <w:t>Ванинского муниципального</w:t>
      </w:r>
    </w:p>
    <w:p w14:paraId="632F7801" w14:textId="77777777" w:rsidR="001D0BBE" w:rsidRPr="001D0BBE" w:rsidRDefault="001D0BBE" w:rsidP="004164DA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 w:rsidRPr="001D0BBE">
        <w:rPr>
          <w:rFonts w:eastAsia="Calibri"/>
          <w:szCs w:val="28"/>
          <w:lang w:eastAsia="en-US"/>
        </w:rPr>
        <w:t>района Хабаровского края</w:t>
      </w:r>
    </w:p>
    <w:p w14:paraId="2F1BAAC9" w14:textId="35C20593" w:rsidR="001D0BBE" w:rsidRPr="001D0BBE" w:rsidRDefault="001D0BBE" w:rsidP="004164DA">
      <w:pPr>
        <w:suppressAutoHyphens w:val="0"/>
        <w:spacing w:line="240" w:lineRule="exact"/>
        <w:ind w:left="5245"/>
        <w:jc w:val="center"/>
        <w:rPr>
          <w:sz w:val="24"/>
          <w:szCs w:val="24"/>
          <w:lang w:eastAsia="en-US"/>
        </w:rPr>
      </w:pPr>
      <w:r w:rsidRPr="003604C9">
        <w:rPr>
          <w:rFonts w:eastAsia="Calibri"/>
          <w:szCs w:val="28"/>
          <w:lang w:eastAsia="en-US"/>
        </w:rPr>
        <w:t xml:space="preserve">от </w:t>
      </w:r>
      <w:r w:rsidR="003604C9">
        <w:rPr>
          <w:rFonts w:eastAsia="Calibri"/>
          <w:szCs w:val="28"/>
          <w:lang w:eastAsia="en-US"/>
        </w:rPr>
        <w:t>17</w:t>
      </w:r>
      <w:r w:rsidR="008F1CFB" w:rsidRPr="003604C9">
        <w:rPr>
          <w:rFonts w:eastAsia="Calibri"/>
          <w:szCs w:val="28"/>
          <w:lang w:eastAsia="en-US"/>
        </w:rPr>
        <w:t>.04</w:t>
      </w:r>
      <w:r w:rsidRPr="003604C9">
        <w:rPr>
          <w:rFonts w:eastAsia="Calibri"/>
          <w:szCs w:val="28"/>
          <w:lang w:eastAsia="en-US"/>
        </w:rPr>
        <w:t>.202</w:t>
      </w:r>
      <w:r w:rsidR="004164DA" w:rsidRPr="003604C9">
        <w:rPr>
          <w:rFonts w:eastAsia="Calibri"/>
          <w:szCs w:val="28"/>
          <w:lang w:eastAsia="en-US"/>
        </w:rPr>
        <w:t>3</w:t>
      </w:r>
      <w:r w:rsidRPr="003604C9">
        <w:rPr>
          <w:rFonts w:eastAsia="Calibri"/>
          <w:szCs w:val="28"/>
          <w:lang w:eastAsia="en-US"/>
        </w:rPr>
        <w:t xml:space="preserve"> № </w:t>
      </w:r>
      <w:r w:rsidR="003604C9">
        <w:rPr>
          <w:rFonts w:eastAsia="Calibri"/>
          <w:szCs w:val="28"/>
          <w:lang w:eastAsia="en-US"/>
        </w:rPr>
        <w:t>46</w:t>
      </w:r>
    </w:p>
    <w:p w14:paraId="5373B47D" w14:textId="77777777" w:rsidR="00DF3CBA" w:rsidRDefault="00DF3CBA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E3088B1" w14:textId="77777777" w:rsidR="0049293F" w:rsidRPr="00B279F4" w:rsidRDefault="0049293F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8E00697" w14:textId="77777777" w:rsidR="00DF3CBA" w:rsidRPr="00B279F4" w:rsidRDefault="00DF3CBA" w:rsidP="004164DA">
      <w:pPr>
        <w:pStyle w:val="af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ПОРЯДОК</w:t>
      </w:r>
    </w:p>
    <w:p w14:paraId="656986E6" w14:textId="77777777" w:rsidR="00DF3CBA" w:rsidRPr="00B279F4" w:rsidRDefault="00DF3CBA" w:rsidP="004164DA">
      <w:pPr>
        <w:pStyle w:val="af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8" w:name="_Hlk129601736"/>
      <w:r w:rsidRPr="00B279F4">
        <w:rPr>
          <w:rFonts w:ascii="Times New Roman" w:hAnsi="Times New Roman"/>
          <w:sz w:val="28"/>
          <w:szCs w:val="28"/>
        </w:rPr>
        <w:t xml:space="preserve">установки автономных дымовых пожарных извещателей </w:t>
      </w:r>
      <w:r w:rsidR="004637CD" w:rsidRPr="004637CD">
        <w:rPr>
          <w:rFonts w:ascii="Times New Roman" w:hAnsi="Times New Roman"/>
          <w:sz w:val="28"/>
          <w:szCs w:val="28"/>
        </w:rPr>
        <w:t>в местах проживания определенных категорий граждан на территории сельского поселения «Поселок Монгохто» Ванинского муниципального района Хабаровского края</w:t>
      </w:r>
    </w:p>
    <w:bookmarkEnd w:id="8"/>
    <w:p w14:paraId="1C6920AA" w14:textId="77777777" w:rsidR="00DF3CBA" w:rsidRPr="00B279F4" w:rsidRDefault="00DF3CBA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816DDF2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1.</w:t>
      </w:r>
      <w:r w:rsidR="00131A82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 xml:space="preserve">Настоящий Порядок разработан в целях реализации полномочий </w:t>
      </w:r>
      <w:r w:rsidR="00C55F63">
        <w:rPr>
          <w:rFonts w:ascii="Times New Roman" w:hAnsi="Times New Roman"/>
          <w:sz w:val="28"/>
          <w:szCs w:val="28"/>
        </w:rPr>
        <w:t>администрации</w:t>
      </w:r>
      <w:r w:rsidRPr="00B279F4">
        <w:rPr>
          <w:rFonts w:ascii="Times New Roman" w:hAnsi="Times New Roman"/>
          <w:sz w:val="28"/>
          <w:szCs w:val="28"/>
        </w:rPr>
        <w:t xml:space="preserve"> </w:t>
      </w:r>
      <w:r w:rsidR="00C55F63" w:rsidRPr="004637CD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C55F6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r w:rsidR="00C55F63" w:rsidRPr="00B279F4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«Поселок Монгохто»</w:t>
      </w:r>
      <w:r w:rsidR="00C55F63">
        <w:rPr>
          <w:rFonts w:ascii="Times New Roman" w:eastAsia="Calibri" w:hAnsi="Times New Roman"/>
          <w:sz w:val="28"/>
          <w:szCs w:val="28"/>
          <w:lang w:eastAsia="en-US"/>
        </w:rPr>
        <w:t>),</w:t>
      </w:r>
      <w:r w:rsidR="00C55F63" w:rsidRPr="00B279F4"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279F4">
        <w:rPr>
          <w:rFonts w:ascii="Times New Roman" w:hAnsi="Times New Roman"/>
          <w:sz w:val="28"/>
          <w:szCs w:val="28"/>
        </w:rPr>
        <w:t xml:space="preserve">по предотвращению гибели людей при пожарах путем проведения профилактического мероприятия </w:t>
      </w:r>
      <w:r w:rsidR="004637CD">
        <w:rPr>
          <w:rFonts w:ascii="Times New Roman" w:hAnsi="Times New Roman"/>
          <w:sz w:val="28"/>
          <w:szCs w:val="28"/>
        </w:rPr>
        <w:t xml:space="preserve">– </w:t>
      </w:r>
      <w:r w:rsidRPr="00B279F4">
        <w:rPr>
          <w:rFonts w:ascii="Times New Roman" w:hAnsi="Times New Roman"/>
          <w:sz w:val="28"/>
          <w:szCs w:val="28"/>
        </w:rPr>
        <w:t xml:space="preserve">установки автономных дымовых пожарных извещателей (далее </w:t>
      </w:r>
      <w:r w:rsidR="00131A82">
        <w:rPr>
          <w:rFonts w:ascii="Times New Roman" w:hAnsi="Times New Roman"/>
          <w:sz w:val="28"/>
          <w:szCs w:val="28"/>
        </w:rPr>
        <w:t xml:space="preserve">– </w:t>
      </w:r>
      <w:r w:rsidRPr="00B279F4">
        <w:rPr>
          <w:rFonts w:ascii="Times New Roman" w:hAnsi="Times New Roman"/>
          <w:sz w:val="28"/>
          <w:szCs w:val="28"/>
        </w:rPr>
        <w:t xml:space="preserve">пожарные извещатели) </w:t>
      </w:r>
      <w:r w:rsidR="004637CD" w:rsidRPr="004637CD">
        <w:rPr>
          <w:rFonts w:ascii="Times New Roman" w:hAnsi="Times New Roman"/>
          <w:sz w:val="28"/>
          <w:szCs w:val="28"/>
        </w:rPr>
        <w:t>в местах проживания определенных категорий граждан на территории сельского поселения «Поселок Монгохто»</w:t>
      </w:r>
      <w:r w:rsidRPr="00B279F4">
        <w:rPr>
          <w:rFonts w:ascii="Times New Roman" w:hAnsi="Times New Roman"/>
          <w:sz w:val="28"/>
          <w:szCs w:val="28"/>
        </w:rPr>
        <w:t>.</w:t>
      </w:r>
    </w:p>
    <w:p w14:paraId="704D4BA0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2.</w:t>
      </w:r>
      <w:r w:rsidR="00131A82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 xml:space="preserve">Пожарные извещатели устанавливаются в многоквартирных и индивидуальных жилых домах </w:t>
      </w:r>
      <w:r w:rsidR="004637CD" w:rsidRPr="004637CD">
        <w:rPr>
          <w:rFonts w:ascii="Times New Roman" w:hAnsi="Times New Roman"/>
          <w:sz w:val="28"/>
          <w:szCs w:val="28"/>
        </w:rPr>
        <w:t xml:space="preserve">в местах проживания определенных категорий граждан на территории сельского поселения «Поселок Монгохто» </w:t>
      </w:r>
      <w:r w:rsidRPr="00B279F4">
        <w:rPr>
          <w:rFonts w:ascii="Times New Roman" w:hAnsi="Times New Roman"/>
          <w:sz w:val="28"/>
          <w:szCs w:val="28"/>
        </w:rPr>
        <w:t xml:space="preserve">(далее </w:t>
      </w:r>
      <w:r w:rsidR="00963F24">
        <w:rPr>
          <w:rFonts w:ascii="Times New Roman" w:hAnsi="Times New Roman"/>
          <w:sz w:val="28"/>
          <w:szCs w:val="28"/>
        </w:rPr>
        <w:t xml:space="preserve">– </w:t>
      </w:r>
      <w:r w:rsidRPr="00B279F4">
        <w:rPr>
          <w:rFonts w:ascii="Times New Roman" w:hAnsi="Times New Roman"/>
          <w:sz w:val="28"/>
          <w:szCs w:val="28"/>
        </w:rPr>
        <w:t>семьи), в целях своевременного обнаружения пожаров или загораний в жилых помещениях.</w:t>
      </w:r>
    </w:p>
    <w:p w14:paraId="605B3A99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3.</w:t>
      </w:r>
      <w:r w:rsidR="004637CD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>Установка пожарных извещателей осуществляется:</w:t>
      </w:r>
    </w:p>
    <w:p w14:paraId="26E3FAFE" w14:textId="16AFB47A" w:rsidR="004637CD" w:rsidRDefault="008F1CFB" w:rsidP="004637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4637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2360" w:rsidRPr="00B279F4">
        <w:rPr>
          <w:rFonts w:ascii="Times New Roman" w:hAnsi="Times New Roman"/>
          <w:sz w:val="28"/>
          <w:szCs w:val="28"/>
        </w:rPr>
        <w:t xml:space="preserve">в </w:t>
      </w:r>
      <w:r w:rsidR="004637CD" w:rsidRPr="00B279F4">
        <w:rPr>
          <w:rFonts w:ascii="Times New Roman" w:hAnsi="Times New Roman"/>
          <w:sz w:val="28"/>
          <w:szCs w:val="28"/>
        </w:rPr>
        <w:t>жилых помещениях, занимаемых семьями, находящи</w:t>
      </w:r>
      <w:r w:rsidR="00AB7557">
        <w:rPr>
          <w:rFonts w:ascii="Times New Roman" w:hAnsi="Times New Roman"/>
          <w:sz w:val="28"/>
          <w:szCs w:val="28"/>
        </w:rPr>
        <w:t>х</w:t>
      </w:r>
      <w:r w:rsidR="004637CD" w:rsidRPr="00B279F4">
        <w:rPr>
          <w:rFonts w:ascii="Times New Roman" w:hAnsi="Times New Roman"/>
          <w:sz w:val="28"/>
          <w:szCs w:val="28"/>
        </w:rPr>
        <w:t>ся в социально опасном положении</w:t>
      </w:r>
      <w:r w:rsidR="00CC2360">
        <w:rPr>
          <w:rFonts w:ascii="Times New Roman" w:hAnsi="Times New Roman"/>
          <w:sz w:val="28"/>
          <w:szCs w:val="28"/>
        </w:rPr>
        <w:t>;</w:t>
      </w:r>
    </w:p>
    <w:p w14:paraId="13209BF9" w14:textId="1815D7CA" w:rsidR="004637CD" w:rsidRDefault="008F1CFB" w:rsidP="004637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37CD" w:rsidRPr="00B279F4">
        <w:rPr>
          <w:rFonts w:ascii="Times New Roman" w:hAnsi="Times New Roman"/>
          <w:sz w:val="28"/>
          <w:szCs w:val="28"/>
        </w:rPr>
        <w:t xml:space="preserve"> </w:t>
      </w:r>
      <w:r w:rsidR="00CC2360" w:rsidRPr="00CC2360">
        <w:rPr>
          <w:rFonts w:ascii="Times New Roman" w:hAnsi="Times New Roman"/>
          <w:sz w:val="28"/>
          <w:szCs w:val="28"/>
        </w:rPr>
        <w:t>в жилых помещениях, занимаемых семьями,</w:t>
      </w:r>
      <w:r w:rsidR="004637CD" w:rsidRPr="00B279F4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</w:t>
      </w:r>
      <w:r w:rsidR="00CC2360">
        <w:rPr>
          <w:rFonts w:ascii="Times New Roman" w:hAnsi="Times New Roman"/>
          <w:sz w:val="28"/>
          <w:szCs w:val="28"/>
        </w:rPr>
        <w:t>;</w:t>
      </w:r>
    </w:p>
    <w:p w14:paraId="650C4DB0" w14:textId="3AE56456" w:rsidR="004637CD" w:rsidRDefault="008F1CFB" w:rsidP="004637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37CD" w:rsidRPr="00B279F4">
        <w:rPr>
          <w:rFonts w:ascii="Times New Roman" w:hAnsi="Times New Roman"/>
          <w:sz w:val="28"/>
          <w:szCs w:val="28"/>
        </w:rPr>
        <w:t xml:space="preserve"> </w:t>
      </w:r>
      <w:r w:rsidR="00CC2360" w:rsidRPr="00B279F4">
        <w:rPr>
          <w:rFonts w:ascii="Times New Roman" w:hAnsi="Times New Roman"/>
          <w:sz w:val="28"/>
          <w:szCs w:val="28"/>
        </w:rPr>
        <w:t>в жилых помещениях, занимаемых многодетными семьями</w:t>
      </w:r>
      <w:r w:rsidR="00CC2360">
        <w:rPr>
          <w:rFonts w:ascii="Times New Roman" w:hAnsi="Times New Roman"/>
          <w:sz w:val="28"/>
          <w:szCs w:val="28"/>
        </w:rPr>
        <w:t>;</w:t>
      </w:r>
      <w:r w:rsidR="00CC2360" w:rsidRPr="00B279F4">
        <w:rPr>
          <w:rFonts w:ascii="Times New Roman" w:hAnsi="Times New Roman"/>
          <w:sz w:val="28"/>
          <w:szCs w:val="28"/>
        </w:rPr>
        <w:t xml:space="preserve"> </w:t>
      </w:r>
    </w:p>
    <w:p w14:paraId="240D358D" w14:textId="79A0CD39" w:rsidR="004637CD" w:rsidRDefault="008F1CFB" w:rsidP="004637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7374">
        <w:rPr>
          <w:rFonts w:ascii="Times New Roman" w:hAnsi="Times New Roman"/>
          <w:sz w:val="28"/>
          <w:szCs w:val="28"/>
        </w:rPr>
        <w:t xml:space="preserve"> </w:t>
      </w:r>
      <w:r w:rsidR="00CC2360" w:rsidRPr="00CC2360">
        <w:rPr>
          <w:rFonts w:ascii="Times New Roman" w:hAnsi="Times New Roman"/>
          <w:sz w:val="28"/>
          <w:szCs w:val="28"/>
        </w:rPr>
        <w:t>в жилых помещениях</w:t>
      </w:r>
      <w:r w:rsidR="004637CD" w:rsidRPr="00B279F4">
        <w:rPr>
          <w:rFonts w:ascii="Times New Roman" w:hAnsi="Times New Roman"/>
          <w:sz w:val="28"/>
          <w:szCs w:val="28"/>
        </w:rPr>
        <w:t>,</w:t>
      </w:r>
      <w:r w:rsidR="004637CD">
        <w:rPr>
          <w:rFonts w:ascii="Times New Roman" w:hAnsi="Times New Roman"/>
          <w:sz w:val="28"/>
          <w:szCs w:val="28"/>
        </w:rPr>
        <w:t xml:space="preserve"> в которых воспитанием детей в возрасте до 14 лет, занимается только один из родителей</w:t>
      </w:r>
      <w:r w:rsidR="00A76512">
        <w:rPr>
          <w:rFonts w:ascii="Times New Roman" w:hAnsi="Times New Roman"/>
          <w:sz w:val="28"/>
          <w:szCs w:val="28"/>
        </w:rPr>
        <w:t>, опекунов</w:t>
      </w:r>
      <w:r w:rsidR="004637CD">
        <w:rPr>
          <w:rFonts w:ascii="Times New Roman" w:hAnsi="Times New Roman"/>
          <w:sz w:val="28"/>
          <w:szCs w:val="28"/>
        </w:rPr>
        <w:t xml:space="preserve"> (одинокие родители)</w:t>
      </w:r>
      <w:r w:rsidR="00CC2360">
        <w:rPr>
          <w:rFonts w:ascii="Times New Roman" w:hAnsi="Times New Roman"/>
          <w:sz w:val="28"/>
          <w:szCs w:val="28"/>
        </w:rPr>
        <w:t>;</w:t>
      </w:r>
    </w:p>
    <w:p w14:paraId="29CC292E" w14:textId="4AA65B05" w:rsidR="004637CD" w:rsidRDefault="008F1CFB" w:rsidP="004637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7374">
        <w:rPr>
          <w:rFonts w:ascii="Times New Roman" w:hAnsi="Times New Roman"/>
          <w:sz w:val="28"/>
          <w:szCs w:val="28"/>
        </w:rPr>
        <w:t xml:space="preserve"> </w:t>
      </w:r>
      <w:r w:rsidR="00CC2360" w:rsidRPr="00CC2360">
        <w:rPr>
          <w:rFonts w:ascii="Times New Roman" w:hAnsi="Times New Roman"/>
          <w:sz w:val="28"/>
          <w:szCs w:val="28"/>
        </w:rPr>
        <w:t>в жилых помещениях</w:t>
      </w:r>
      <w:r w:rsidR="00CC2360" w:rsidRPr="00B279F4">
        <w:rPr>
          <w:rFonts w:ascii="Times New Roman" w:hAnsi="Times New Roman"/>
          <w:sz w:val="28"/>
          <w:szCs w:val="28"/>
        </w:rPr>
        <w:t>,</w:t>
      </w:r>
      <w:r w:rsidR="00CC2360">
        <w:rPr>
          <w:rFonts w:ascii="Times New Roman" w:hAnsi="Times New Roman"/>
          <w:sz w:val="28"/>
          <w:szCs w:val="28"/>
        </w:rPr>
        <w:t xml:space="preserve"> в которых </w:t>
      </w:r>
      <w:r w:rsidR="004637CD">
        <w:rPr>
          <w:rFonts w:ascii="Times New Roman" w:hAnsi="Times New Roman"/>
          <w:sz w:val="28"/>
          <w:szCs w:val="28"/>
        </w:rPr>
        <w:t>проживаю</w:t>
      </w:r>
      <w:r w:rsidR="00CC2360">
        <w:rPr>
          <w:rFonts w:ascii="Times New Roman" w:hAnsi="Times New Roman"/>
          <w:sz w:val="28"/>
          <w:szCs w:val="28"/>
        </w:rPr>
        <w:t>т</w:t>
      </w:r>
      <w:r w:rsidR="004637CD">
        <w:rPr>
          <w:rFonts w:ascii="Times New Roman" w:hAnsi="Times New Roman"/>
          <w:sz w:val="28"/>
          <w:szCs w:val="28"/>
        </w:rPr>
        <w:t xml:space="preserve"> </w:t>
      </w:r>
      <w:r w:rsidR="00CC2360">
        <w:rPr>
          <w:rFonts w:ascii="Times New Roman" w:hAnsi="Times New Roman"/>
          <w:sz w:val="28"/>
          <w:szCs w:val="28"/>
        </w:rPr>
        <w:t xml:space="preserve">одинокие </w:t>
      </w:r>
      <w:r w:rsidR="004637CD">
        <w:rPr>
          <w:rFonts w:ascii="Times New Roman" w:hAnsi="Times New Roman"/>
          <w:sz w:val="28"/>
          <w:szCs w:val="28"/>
        </w:rPr>
        <w:t>пожилые люди в возрасте старше 60 лет</w:t>
      </w:r>
      <w:r w:rsidR="00CC2360">
        <w:rPr>
          <w:rFonts w:ascii="Times New Roman" w:hAnsi="Times New Roman"/>
          <w:sz w:val="28"/>
          <w:szCs w:val="28"/>
        </w:rPr>
        <w:t>;</w:t>
      </w:r>
    </w:p>
    <w:p w14:paraId="1854A414" w14:textId="466828E7" w:rsidR="004637CD" w:rsidRDefault="008F1CFB" w:rsidP="004637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7374">
        <w:rPr>
          <w:rFonts w:ascii="Times New Roman" w:hAnsi="Times New Roman"/>
          <w:sz w:val="28"/>
          <w:szCs w:val="28"/>
        </w:rPr>
        <w:t xml:space="preserve"> </w:t>
      </w:r>
      <w:r w:rsidR="00CC2360" w:rsidRPr="00CC2360">
        <w:rPr>
          <w:rFonts w:ascii="Times New Roman" w:hAnsi="Times New Roman"/>
          <w:sz w:val="28"/>
          <w:szCs w:val="28"/>
        </w:rPr>
        <w:t>в жилых помещениях</w:t>
      </w:r>
      <w:r w:rsidR="00CC2360" w:rsidRPr="00B279F4">
        <w:rPr>
          <w:rFonts w:ascii="Times New Roman" w:hAnsi="Times New Roman"/>
          <w:sz w:val="28"/>
          <w:szCs w:val="28"/>
        </w:rPr>
        <w:t>,</w:t>
      </w:r>
      <w:r w:rsidR="00CC2360">
        <w:rPr>
          <w:rFonts w:ascii="Times New Roman" w:hAnsi="Times New Roman"/>
          <w:sz w:val="28"/>
          <w:szCs w:val="28"/>
        </w:rPr>
        <w:t xml:space="preserve"> в которых проживают ветераны </w:t>
      </w:r>
      <w:r w:rsidR="004637CD">
        <w:rPr>
          <w:rFonts w:ascii="Times New Roman" w:hAnsi="Times New Roman"/>
          <w:sz w:val="28"/>
          <w:szCs w:val="28"/>
        </w:rPr>
        <w:t xml:space="preserve">и участники Великой </w:t>
      </w:r>
      <w:r w:rsidR="00AB7557">
        <w:rPr>
          <w:rFonts w:ascii="Times New Roman" w:hAnsi="Times New Roman"/>
          <w:sz w:val="28"/>
          <w:szCs w:val="28"/>
        </w:rPr>
        <w:t>О</w:t>
      </w:r>
      <w:r w:rsidR="004637CD">
        <w:rPr>
          <w:rFonts w:ascii="Times New Roman" w:hAnsi="Times New Roman"/>
          <w:sz w:val="28"/>
          <w:szCs w:val="28"/>
        </w:rPr>
        <w:t>течественной войны и труженики тыла</w:t>
      </w:r>
      <w:r w:rsidR="00F11F09">
        <w:rPr>
          <w:rFonts w:ascii="Times New Roman" w:hAnsi="Times New Roman"/>
          <w:sz w:val="28"/>
          <w:szCs w:val="28"/>
        </w:rPr>
        <w:t>;</w:t>
      </w:r>
    </w:p>
    <w:p w14:paraId="022748FE" w14:textId="0B53534F" w:rsidR="00F11F09" w:rsidRDefault="008F1CFB" w:rsidP="004637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1F09">
        <w:rPr>
          <w:rFonts w:ascii="Times New Roman" w:hAnsi="Times New Roman"/>
          <w:sz w:val="28"/>
          <w:szCs w:val="28"/>
        </w:rPr>
        <w:t xml:space="preserve"> </w:t>
      </w:r>
      <w:r w:rsidR="00F11F09" w:rsidRPr="00CC2360">
        <w:rPr>
          <w:rFonts w:ascii="Times New Roman" w:hAnsi="Times New Roman"/>
          <w:sz w:val="28"/>
          <w:szCs w:val="28"/>
        </w:rPr>
        <w:t>в жилых помещениях</w:t>
      </w:r>
      <w:r w:rsidR="00F11F09" w:rsidRPr="00B279F4">
        <w:rPr>
          <w:rFonts w:ascii="Times New Roman" w:hAnsi="Times New Roman"/>
          <w:sz w:val="28"/>
          <w:szCs w:val="28"/>
        </w:rPr>
        <w:t>,</w:t>
      </w:r>
      <w:r w:rsidR="00F11F09">
        <w:rPr>
          <w:rFonts w:ascii="Times New Roman" w:hAnsi="Times New Roman"/>
          <w:sz w:val="28"/>
          <w:szCs w:val="28"/>
        </w:rPr>
        <w:t xml:space="preserve"> в которых проживают </w:t>
      </w:r>
      <w:r w:rsidR="00F11F09" w:rsidRPr="00F11F09">
        <w:rPr>
          <w:rFonts w:ascii="Times New Roman" w:hAnsi="Times New Roman"/>
          <w:sz w:val="28"/>
          <w:szCs w:val="28"/>
        </w:rPr>
        <w:t xml:space="preserve">маломобильные </w:t>
      </w:r>
      <w:r w:rsidR="00F11F09">
        <w:rPr>
          <w:rFonts w:ascii="Times New Roman" w:hAnsi="Times New Roman"/>
          <w:sz w:val="28"/>
          <w:szCs w:val="28"/>
        </w:rPr>
        <w:t>граждане</w:t>
      </w:r>
      <w:r w:rsidR="00F11F09" w:rsidRPr="00F11F09">
        <w:rPr>
          <w:rFonts w:ascii="Times New Roman" w:hAnsi="Times New Roman"/>
          <w:sz w:val="28"/>
          <w:szCs w:val="28"/>
        </w:rPr>
        <w:t>, слабовидящие, прочие группы лиц, которым по медицинским показаниям нужен дополнительный уход (присмотр).</w:t>
      </w:r>
    </w:p>
    <w:p w14:paraId="3827F4D1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4.</w:t>
      </w:r>
      <w:r w:rsidR="00CC2360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>Для оборудования пожарными извещателями жилых помещений категорий, указанных в п. 3 настоящего Порядка, семье необходимо:</w:t>
      </w:r>
    </w:p>
    <w:p w14:paraId="6FE7C6C6" w14:textId="61421565" w:rsidR="00DF3CBA" w:rsidRPr="00B279F4" w:rsidRDefault="008F1CFB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2360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 xml:space="preserve">иметь постоянное место жительства на территории </w:t>
      </w:r>
      <w:r w:rsidR="00CC2360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  <w:r w:rsidR="00DF3CBA" w:rsidRPr="00B279F4">
        <w:rPr>
          <w:rFonts w:ascii="Times New Roman" w:hAnsi="Times New Roman"/>
          <w:sz w:val="28"/>
          <w:szCs w:val="28"/>
        </w:rPr>
        <w:t>, с подтверждением регистрации по месту житель</w:t>
      </w:r>
      <w:r w:rsidR="00DF3CBA" w:rsidRPr="00B279F4">
        <w:rPr>
          <w:rFonts w:ascii="Times New Roman" w:hAnsi="Times New Roman"/>
          <w:sz w:val="28"/>
          <w:szCs w:val="28"/>
        </w:rPr>
        <w:lastRenderedPageBreak/>
        <w:t>ства, в жилых помещениях муниципального жилищного фонда, либо принадлежащих ей на праве собственности</w:t>
      </w:r>
      <w:r w:rsidR="004F7374">
        <w:rPr>
          <w:rFonts w:ascii="Times New Roman" w:hAnsi="Times New Roman"/>
          <w:sz w:val="28"/>
          <w:szCs w:val="28"/>
        </w:rPr>
        <w:t xml:space="preserve"> или на ином вещном праве</w:t>
      </w:r>
      <w:r w:rsidR="00DF3CBA" w:rsidRPr="00B279F4">
        <w:rPr>
          <w:rFonts w:ascii="Times New Roman" w:hAnsi="Times New Roman"/>
          <w:sz w:val="28"/>
          <w:szCs w:val="28"/>
        </w:rPr>
        <w:t>;</w:t>
      </w:r>
    </w:p>
    <w:p w14:paraId="29C18A66" w14:textId="6DD4F38A" w:rsidR="00DF3CBA" w:rsidRPr="00B279F4" w:rsidRDefault="008F1CFB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1D11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 xml:space="preserve">предоставить согласие на обработку администрацией </w:t>
      </w:r>
      <w:r w:rsidR="002D2F65">
        <w:rPr>
          <w:rFonts w:ascii="Times New Roman" w:hAnsi="Times New Roman"/>
          <w:sz w:val="28"/>
          <w:szCs w:val="28"/>
        </w:rPr>
        <w:t xml:space="preserve">сельского поселения «Поселок Монгохто» </w:t>
      </w:r>
      <w:r w:rsidR="00DF3CBA" w:rsidRPr="00B279F4">
        <w:rPr>
          <w:rFonts w:ascii="Times New Roman" w:hAnsi="Times New Roman"/>
          <w:sz w:val="28"/>
          <w:szCs w:val="28"/>
        </w:rPr>
        <w:t>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14:paraId="00E73743" w14:textId="362E3CB7" w:rsidR="00DF3CBA" w:rsidRPr="00B279F4" w:rsidRDefault="008F1CFB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7374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>предоставить согласие на установку пожарных</w:t>
      </w:r>
      <w:r w:rsidR="00AB7557">
        <w:rPr>
          <w:rFonts w:ascii="Times New Roman" w:hAnsi="Times New Roman"/>
          <w:sz w:val="28"/>
          <w:szCs w:val="28"/>
        </w:rPr>
        <w:t xml:space="preserve"> извещателей.</w:t>
      </w:r>
    </w:p>
    <w:p w14:paraId="413FAE67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4.</w:t>
      </w:r>
      <w:r w:rsidR="004F7374">
        <w:rPr>
          <w:rFonts w:ascii="Times New Roman" w:hAnsi="Times New Roman"/>
          <w:sz w:val="28"/>
          <w:szCs w:val="28"/>
        </w:rPr>
        <w:t xml:space="preserve"> </w:t>
      </w:r>
      <w:r w:rsidR="00E0596A" w:rsidRPr="00B279F4">
        <w:rPr>
          <w:rFonts w:ascii="Times New Roman" w:hAnsi="Times New Roman"/>
          <w:sz w:val="28"/>
          <w:szCs w:val="28"/>
        </w:rPr>
        <w:t>Адресные</w:t>
      </w:r>
      <w:r w:rsidRPr="00B279F4">
        <w:rPr>
          <w:rFonts w:ascii="Times New Roman" w:hAnsi="Times New Roman"/>
          <w:sz w:val="28"/>
          <w:szCs w:val="28"/>
        </w:rPr>
        <w:t xml:space="preserve"> списк</w:t>
      </w:r>
      <w:r w:rsidR="00E0596A" w:rsidRPr="00B279F4">
        <w:rPr>
          <w:rFonts w:ascii="Times New Roman" w:hAnsi="Times New Roman"/>
          <w:sz w:val="28"/>
          <w:szCs w:val="28"/>
        </w:rPr>
        <w:t>и</w:t>
      </w:r>
      <w:r w:rsidRPr="00B279F4">
        <w:rPr>
          <w:rFonts w:ascii="Times New Roman" w:hAnsi="Times New Roman"/>
          <w:sz w:val="28"/>
          <w:szCs w:val="28"/>
        </w:rPr>
        <w:t xml:space="preserve"> семей, жилые помещения которых подлежат оснащению пожарными извещателями, </w:t>
      </w:r>
      <w:r w:rsidR="00E0596A" w:rsidRPr="00B279F4">
        <w:rPr>
          <w:rFonts w:ascii="Times New Roman" w:hAnsi="Times New Roman"/>
          <w:sz w:val="28"/>
          <w:szCs w:val="28"/>
        </w:rPr>
        <w:t xml:space="preserve">актуализируются администрацией </w:t>
      </w:r>
      <w:r w:rsidRPr="00B279F4">
        <w:rPr>
          <w:rFonts w:ascii="Times New Roman" w:hAnsi="Times New Roman"/>
          <w:sz w:val="28"/>
          <w:szCs w:val="28"/>
        </w:rPr>
        <w:t xml:space="preserve">ежегодно до 01 апреля календарного года </w:t>
      </w:r>
      <w:r w:rsidR="00E0596A" w:rsidRPr="00B279F4">
        <w:rPr>
          <w:rFonts w:ascii="Times New Roman" w:hAnsi="Times New Roman"/>
          <w:sz w:val="28"/>
          <w:szCs w:val="28"/>
        </w:rPr>
        <w:t>представляются на согласовани</w:t>
      </w:r>
      <w:r w:rsidR="001E55EA" w:rsidRPr="00B279F4">
        <w:rPr>
          <w:rFonts w:ascii="Times New Roman" w:hAnsi="Times New Roman"/>
          <w:sz w:val="28"/>
          <w:szCs w:val="28"/>
        </w:rPr>
        <w:t>е</w:t>
      </w:r>
      <w:r w:rsidRPr="00B279F4">
        <w:rPr>
          <w:rFonts w:ascii="Times New Roman" w:hAnsi="Times New Roman"/>
          <w:sz w:val="28"/>
          <w:szCs w:val="28"/>
        </w:rPr>
        <w:t xml:space="preserve"> главы </w:t>
      </w:r>
      <w:r w:rsidR="00800D16" w:rsidRPr="00B279F4">
        <w:rPr>
          <w:rFonts w:ascii="Times New Roman" w:hAnsi="Times New Roman"/>
          <w:sz w:val="28"/>
          <w:szCs w:val="28"/>
        </w:rPr>
        <w:t xml:space="preserve">администрации </w:t>
      </w:r>
      <w:r w:rsidR="00E6625D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Pr="00B279F4">
        <w:rPr>
          <w:rFonts w:ascii="Times New Roman" w:hAnsi="Times New Roman"/>
          <w:sz w:val="28"/>
          <w:szCs w:val="28"/>
        </w:rPr>
        <w:t>№ 1 к</w:t>
      </w:r>
      <w:r w:rsidR="00AB7557">
        <w:rPr>
          <w:rFonts w:ascii="Times New Roman" w:hAnsi="Times New Roman"/>
          <w:sz w:val="28"/>
          <w:szCs w:val="28"/>
        </w:rPr>
        <w:t xml:space="preserve"> настоящему</w:t>
      </w:r>
      <w:r w:rsidRPr="00B279F4">
        <w:rPr>
          <w:rFonts w:ascii="Times New Roman" w:hAnsi="Times New Roman"/>
          <w:sz w:val="28"/>
          <w:szCs w:val="28"/>
        </w:rPr>
        <w:t xml:space="preserve"> Порядку.</w:t>
      </w:r>
    </w:p>
    <w:p w14:paraId="43126D93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5.</w:t>
      </w:r>
      <w:r w:rsidR="003A5229">
        <w:rPr>
          <w:rFonts w:ascii="Times New Roman" w:hAnsi="Times New Roman"/>
          <w:sz w:val="28"/>
          <w:szCs w:val="28"/>
        </w:rPr>
        <w:t xml:space="preserve"> </w:t>
      </w:r>
      <w:r w:rsidR="001E55EA" w:rsidRPr="00B279F4">
        <w:rPr>
          <w:rFonts w:ascii="Times New Roman" w:hAnsi="Times New Roman"/>
          <w:sz w:val="28"/>
          <w:szCs w:val="28"/>
        </w:rPr>
        <w:t>Глава администрации рассматривает п</w:t>
      </w:r>
      <w:r w:rsidRPr="00B279F4">
        <w:rPr>
          <w:rFonts w:ascii="Times New Roman" w:hAnsi="Times New Roman"/>
          <w:sz w:val="28"/>
          <w:szCs w:val="28"/>
        </w:rPr>
        <w:t xml:space="preserve">оступившие списки </w:t>
      </w:r>
      <w:r w:rsidR="001E55EA" w:rsidRPr="00B279F4">
        <w:rPr>
          <w:rFonts w:ascii="Times New Roman" w:hAnsi="Times New Roman"/>
          <w:sz w:val="28"/>
          <w:szCs w:val="28"/>
        </w:rPr>
        <w:t>и принимает решение о</w:t>
      </w:r>
      <w:r w:rsidRPr="00B279F4">
        <w:rPr>
          <w:rFonts w:ascii="Times New Roman" w:hAnsi="Times New Roman"/>
          <w:sz w:val="28"/>
          <w:szCs w:val="28"/>
        </w:rPr>
        <w:t xml:space="preserve"> подлежащих оборудованию пожарными извещателями мест проживания семей, в пределах средств, предусмотренных в бюджете </w:t>
      </w:r>
      <w:r w:rsidR="003A5229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  <w:r w:rsidRPr="00B279F4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14:paraId="350282A2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6.</w:t>
      </w:r>
      <w:r w:rsidR="00CB42F7">
        <w:rPr>
          <w:rFonts w:ascii="Times New Roman" w:hAnsi="Times New Roman"/>
          <w:sz w:val="28"/>
          <w:szCs w:val="28"/>
        </w:rPr>
        <w:t xml:space="preserve"> </w:t>
      </w:r>
      <w:r w:rsidR="00700901">
        <w:rPr>
          <w:rFonts w:ascii="Times New Roman" w:hAnsi="Times New Roman"/>
          <w:sz w:val="28"/>
          <w:szCs w:val="28"/>
        </w:rPr>
        <w:t xml:space="preserve">Межведомственная </w:t>
      </w:r>
      <w:r w:rsidR="00700901" w:rsidRPr="00B279F4">
        <w:rPr>
          <w:rFonts w:ascii="Times New Roman" w:hAnsi="Times New Roman"/>
          <w:sz w:val="28"/>
          <w:szCs w:val="28"/>
        </w:rPr>
        <w:t xml:space="preserve">рабочая </w:t>
      </w:r>
      <w:r w:rsidRPr="00B279F4">
        <w:rPr>
          <w:rFonts w:ascii="Times New Roman" w:hAnsi="Times New Roman"/>
          <w:sz w:val="28"/>
          <w:szCs w:val="28"/>
        </w:rPr>
        <w:t xml:space="preserve">группа </w:t>
      </w:r>
      <w:r w:rsidR="00700901">
        <w:rPr>
          <w:rFonts w:ascii="Times New Roman" w:hAnsi="Times New Roman"/>
          <w:sz w:val="28"/>
          <w:szCs w:val="28"/>
        </w:rPr>
        <w:t xml:space="preserve">(далее – </w:t>
      </w:r>
      <w:r w:rsidR="00700901" w:rsidRPr="00B279F4">
        <w:rPr>
          <w:rFonts w:ascii="Times New Roman" w:hAnsi="Times New Roman"/>
          <w:sz w:val="28"/>
          <w:szCs w:val="28"/>
        </w:rPr>
        <w:t>рабочая группа</w:t>
      </w:r>
      <w:r w:rsidR="00700901">
        <w:rPr>
          <w:rFonts w:ascii="Times New Roman" w:hAnsi="Times New Roman"/>
          <w:sz w:val="28"/>
          <w:szCs w:val="28"/>
        </w:rPr>
        <w:t xml:space="preserve">) </w:t>
      </w:r>
      <w:r w:rsidRPr="00B279F4">
        <w:rPr>
          <w:rFonts w:ascii="Times New Roman" w:hAnsi="Times New Roman"/>
          <w:sz w:val="28"/>
          <w:szCs w:val="28"/>
        </w:rPr>
        <w:t>создается из представителей администрации</w:t>
      </w:r>
      <w:r w:rsidR="004F5972" w:rsidRPr="00B279F4">
        <w:rPr>
          <w:rFonts w:ascii="Times New Roman" w:hAnsi="Times New Roman"/>
          <w:sz w:val="28"/>
          <w:szCs w:val="28"/>
        </w:rPr>
        <w:t xml:space="preserve"> </w:t>
      </w:r>
      <w:r w:rsidR="00CB42F7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  <w:r w:rsidRPr="00B279F4">
        <w:rPr>
          <w:rFonts w:ascii="Times New Roman" w:hAnsi="Times New Roman"/>
          <w:sz w:val="28"/>
          <w:szCs w:val="28"/>
        </w:rPr>
        <w:t>, ОНД и ПР</w:t>
      </w:r>
      <w:r w:rsidR="004F5972" w:rsidRPr="00B279F4">
        <w:rPr>
          <w:rFonts w:ascii="Times New Roman" w:hAnsi="Times New Roman"/>
          <w:sz w:val="28"/>
          <w:szCs w:val="28"/>
        </w:rPr>
        <w:t xml:space="preserve"> </w:t>
      </w:r>
      <w:r w:rsidR="00CB42F7">
        <w:rPr>
          <w:rFonts w:ascii="Times New Roman" w:hAnsi="Times New Roman"/>
          <w:sz w:val="28"/>
          <w:szCs w:val="28"/>
        </w:rPr>
        <w:t>Ванинского</w:t>
      </w:r>
      <w:r w:rsidR="004F5972" w:rsidRPr="00B279F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E55EA" w:rsidRPr="00B279F4">
        <w:rPr>
          <w:rFonts w:ascii="Times New Roman" w:hAnsi="Times New Roman"/>
          <w:sz w:val="28"/>
          <w:szCs w:val="28"/>
        </w:rPr>
        <w:t xml:space="preserve">, </w:t>
      </w:r>
      <w:r w:rsidR="004F5972" w:rsidRPr="00B279F4">
        <w:rPr>
          <w:rFonts w:ascii="Times New Roman" w:hAnsi="Times New Roman"/>
          <w:sz w:val="28"/>
          <w:szCs w:val="28"/>
        </w:rPr>
        <w:t xml:space="preserve">комиссии по делам несовершеннолетних </w:t>
      </w:r>
      <w:r w:rsidR="00CB42F7">
        <w:rPr>
          <w:rFonts w:ascii="Times New Roman" w:hAnsi="Times New Roman"/>
          <w:sz w:val="28"/>
          <w:szCs w:val="28"/>
        </w:rPr>
        <w:t>Ванинского</w:t>
      </w:r>
      <w:r w:rsidR="004F5972" w:rsidRPr="00B279F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E55EA" w:rsidRPr="00B279F4">
        <w:rPr>
          <w:rFonts w:ascii="Times New Roman" w:hAnsi="Times New Roman"/>
          <w:sz w:val="28"/>
          <w:szCs w:val="28"/>
        </w:rPr>
        <w:t>, управляющей компании</w:t>
      </w:r>
      <w:r w:rsidR="00F955DD" w:rsidRPr="00B279F4">
        <w:rPr>
          <w:rFonts w:ascii="Times New Roman" w:hAnsi="Times New Roman"/>
          <w:sz w:val="28"/>
          <w:szCs w:val="28"/>
        </w:rPr>
        <w:t xml:space="preserve">, </w:t>
      </w:r>
      <w:r w:rsidR="00CB42F7">
        <w:rPr>
          <w:rFonts w:ascii="Times New Roman" w:hAnsi="Times New Roman"/>
          <w:sz w:val="28"/>
          <w:szCs w:val="28"/>
        </w:rPr>
        <w:t xml:space="preserve">КГБК Ванинский </w:t>
      </w:r>
      <w:r w:rsidR="00B7777F">
        <w:rPr>
          <w:rFonts w:ascii="Times New Roman" w:hAnsi="Times New Roman"/>
          <w:sz w:val="28"/>
          <w:szCs w:val="28"/>
        </w:rPr>
        <w:t>КЦСОН</w:t>
      </w:r>
      <w:r w:rsidRPr="00B279F4">
        <w:rPr>
          <w:rFonts w:ascii="Times New Roman" w:hAnsi="Times New Roman"/>
          <w:sz w:val="28"/>
          <w:szCs w:val="28"/>
        </w:rPr>
        <w:t>.</w:t>
      </w:r>
    </w:p>
    <w:p w14:paraId="3C5A5FB6" w14:textId="625055A0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7.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8F1CFB">
        <w:rPr>
          <w:rFonts w:ascii="Times New Roman" w:hAnsi="Times New Roman"/>
          <w:sz w:val="28"/>
          <w:szCs w:val="28"/>
        </w:rPr>
        <w:t>Рабочая группа</w:t>
      </w:r>
      <w:r w:rsidRPr="00B279F4">
        <w:rPr>
          <w:rFonts w:ascii="Times New Roman" w:hAnsi="Times New Roman"/>
          <w:sz w:val="28"/>
          <w:szCs w:val="28"/>
        </w:rPr>
        <w:t xml:space="preserve">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14:paraId="7216A14E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8.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>Комиссионное обследование включает в себя:</w:t>
      </w:r>
    </w:p>
    <w:p w14:paraId="69372585" w14:textId="15617552" w:rsidR="00DF3CBA" w:rsidRPr="00B279F4" w:rsidRDefault="00AF284C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3A746A6" w14:textId="32FA6D38" w:rsidR="00DF3CBA" w:rsidRPr="00B279F4" w:rsidRDefault="00AF284C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>проведение визуального и технического осмотра жилых помещений, занимаемых семь</w:t>
      </w:r>
      <w:r w:rsidR="00312A1E">
        <w:rPr>
          <w:rFonts w:ascii="Times New Roman" w:hAnsi="Times New Roman"/>
          <w:sz w:val="28"/>
          <w:szCs w:val="28"/>
        </w:rPr>
        <w:t>ями</w:t>
      </w:r>
      <w:r w:rsidR="00DF3CBA" w:rsidRPr="00B279F4">
        <w:rPr>
          <w:rFonts w:ascii="Times New Roman" w:hAnsi="Times New Roman"/>
          <w:sz w:val="28"/>
          <w:szCs w:val="28"/>
        </w:rPr>
        <w:t>;</w:t>
      </w:r>
    </w:p>
    <w:p w14:paraId="434DEDED" w14:textId="51D09D82" w:rsidR="00DF3CBA" w:rsidRPr="00B279F4" w:rsidRDefault="00AF284C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 xml:space="preserve">составление акта обследования жилого помещения </w:t>
      </w:r>
      <w:r w:rsidR="00312A1E">
        <w:rPr>
          <w:rFonts w:ascii="Times New Roman" w:hAnsi="Times New Roman"/>
          <w:sz w:val="28"/>
          <w:szCs w:val="28"/>
        </w:rPr>
        <w:t xml:space="preserve">в соответствии с </w:t>
      </w:r>
      <w:r w:rsidR="00DF3CBA" w:rsidRPr="00B279F4">
        <w:rPr>
          <w:rFonts w:ascii="Times New Roman" w:hAnsi="Times New Roman"/>
          <w:sz w:val="28"/>
          <w:szCs w:val="28"/>
        </w:rPr>
        <w:t>приложение</w:t>
      </w:r>
      <w:r w:rsidR="00312A1E">
        <w:rPr>
          <w:rFonts w:ascii="Times New Roman" w:hAnsi="Times New Roman"/>
          <w:sz w:val="28"/>
          <w:szCs w:val="28"/>
        </w:rPr>
        <w:t>м</w:t>
      </w:r>
      <w:r w:rsidR="00DF3CBA" w:rsidRPr="00B279F4">
        <w:rPr>
          <w:rFonts w:ascii="Times New Roman" w:hAnsi="Times New Roman"/>
          <w:sz w:val="28"/>
          <w:szCs w:val="28"/>
        </w:rPr>
        <w:t xml:space="preserve"> № 2 к </w:t>
      </w:r>
      <w:r w:rsidR="00AB7557">
        <w:rPr>
          <w:rFonts w:ascii="Times New Roman" w:hAnsi="Times New Roman"/>
          <w:sz w:val="28"/>
          <w:szCs w:val="28"/>
        </w:rPr>
        <w:t xml:space="preserve">настоящему </w:t>
      </w:r>
      <w:r w:rsidR="00DF3CBA" w:rsidRPr="00B279F4">
        <w:rPr>
          <w:rFonts w:ascii="Times New Roman" w:hAnsi="Times New Roman"/>
          <w:sz w:val="28"/>
          <w:szCs w:val="28"/>
        </w:rPr>
        <w:t>Порядку;</w:t>
      </w:r>
    </w:p>
    <w:p w14:paraId="1FAD699A" w14:textId="282BAC50" w:rsidR="00DF3CBA" w:rsidRPr="00B279F4" w:rsidRDefault="00AF284C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>проведение расчета необходимого количества пожарных извещателей для установки в жилых помещениях, занимаемых семь</w:t>
      </w:r>
      <w:r w:rsidR="00312A1E">
        <w:rPr>
          <w:rFonts w:ascii="Times New Roman" w:hAnsi="Times New Roman"/>
          <w:sz w:val="28"/>
          <w:szCs w:val="28"/>
        </w:rPr>
        <w:t>ями</w:t>
      </w:r>
      <w:r w:rsidR="00DF3CBA" w:rsidRPr="00B279F4">
        <w:rPr>
          <w:rFonts w:ascii="Times New Roman" w:hAnsi="Times New Roman"/>
          <w:sz w:val="28"/>
          <w:szCs w:val="28"/>
        </w:rPr>
        <w:t>;</w:t>
      </w:r>
    </w:p>
    <w:p w14:paraId="5AB8FDE1" w14:textId="3C035ED6" w:rsidR="00DF3CBA" w:rsidRPr="00B279F4" w:rsidRDefault="00AF284C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 xml:space="preserve">отказ семьи от установки автономного пожарного извещателя оформляется заявлением </w:t>
      </w:r>
      <w:r w:rsidR="00312A1E">
        <w:rPr>
          <w:rFonts w:ascii="Times New Roman" w:hAnsi="Times New Roman"/>
          <w:sz w:val="28"/>
          <w:szCs w:val="28"/>
        </w:rPr>
        <w:t xml:space="preserve">в соответствии с </w:t>
      </w:r>
      <w:r w:rsidR="00DF3CBA" w:rsidRPr="00B279F4">
        <w:rPr>
          <w:rFonts w:ascii="Times New Roman" w:hAnsi="Times New Roman"/>
          <w:sz w:val="28"/>
          <w:szCs w:val="28"/>
        </w:rPr>
        <w:t>приложение</w:t>
      </w:r>
      <w:r w:rsidR="00312A1E">
        <w:rPr>
          <w:rFonts w:ascii="Times New Roman" w:hAnsi="Times New Roman"/>
          <w:sz w:val="28"/>
          <w:szCs w:val="28"/>
        </w:rPr>
        <w:t>м</w:t>
      </w:r>
      <w:r w:rsidR="00DF3CBA" w:rsidRPr="00B279F4">
        <w:rPr>
          <w:rFonts w:ascii="Times New Roman" w:hAnsi="Times New Roman"/>
          <w:sz w:val="28"/>
          <w:szCs w:val="28"/>
        </w:rPr>
        <w:t xml:space="preserve"> № 3 к</w:t>
      </w:r>
      <w:r w:rsidR="00AB7557">
        <w:rPr>
          <w:rFonts w:ascii="Times New Roman" w:hAnsi="Times New Roman"/>
          <w:sz w:val="28"/>
          <w:szCs w:val="28"/>
        </w:rPr>
        <w:t xml:space="preserve"> настоящему</w:t>
      </w:r>
      <w:r w:rsidR="00DF3CBA" w:rsidRPr="00B279F4">
        <w:rPr>
          <w:rFonts w:ascii="Times New Roman" w:hAnsi="Times New Roman"/>
          <w:sz w:val="28"/>
          <w:szCs w:val="28"/>
        </w:rPr>
        <w:t xml:space="preserve"> Порядку;</w:t>
      </w:r>
    </w:p>
    <w:p w14:paraId="05F07EC7" w14:textId="61F417B7" w:rsidR="00DF3CBA" w:rsidRPr="00B279F4" w:rsidRDefault="00AF284C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 xml:space="preserve">при повторных </w:t>
      </w:r>
      <w:r w:rsidR="00312A1E">
        <w:rPr>
          <w:rFonts w:ascii="Times New Roman" w:hAnsi="Times New Roman"/>
          <w:sz w:val="28"/>
          <w:szCs w:val="28"/>
        </w:rPr>
        <w:t>осмотрах</w:t>
      </w:r>
      <w:r w:rsidR="00DF3CBA" w:rsidRPr="00B279F4">
        <w:rPr>
          <w:rFonts w:ascii="Times New Roman" w:hAnsi="Times New Roman"/>
          <w:sz w:val="28"/>
          <w:szCs w:val="28"/>
        </w:rPr>
        <w:t xml:space="preserve"> осуществляется контроль наличия и исправности установленных пожарных извещателей.</w:t>
      </w:r>
    </w:p>
    <w:p w14:paraId="763C4A31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Акт обследования жилого помещения подписывается всеми членами рабочей группы и </w:t>
      </w:r>
      <w:r w:rsidR="00364FB6" w:rsidRPr="00B279F4">
        <w:rPr>
          <w:rFonts w:ascii="Times New Roman" w:hAnsi="Times New Roman"/>
          <w:sz w:val="28"/>
          <w:szCs w:val="28"/>
        </w:rPr>
        <w:t>направляется главе</w:t>
      </w:r>
      <w:r w:rsidR="001E55EA" w:rsidRPr="00B279F4">
        <w:rPr>
          <w:rFonts w:ascii="Times New Roman" w:hAnsi="Times New Roman"/>
          <w:sz w:val="28"/>
          <w:szCs w:val="28"/>
        </w:rPr>
        <w:t xml:space="preserve"> администрации</w:t>
      </w:r>
      <w:r w:rsidRPr="00B279F4">
        <w:rPr>
          <w:rFonts w:ascii="Times New Roman" w:hAnsi="Times New Roman"/>
          <w:sz w:val="28"/>
          <w:szCs w:val="28"/>
        </w:rPr>
        <w:t>.</w:t>
      </w:r>
    </w:p>
    <w:p w14:paraId="01F738F5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9. </w:t>
      </w:r>
      <w:r w:rsidR="00364FB6" w:rsidRPr="00B279F4">
        <w:rPr>
          <w:rFonts w:ascii="Times New Roman" w:hAnsi="Times New Roman"/>
          <w:sz w:val="28"/>
          <w:szCs w:val="28"/>
        </w:rPr>
        <w:t>Глава администрации</w:t>
      </w:r>
      <w:r w:rsidRPr="00B279F4">
        <w:rPr>
          <w:rFonts w:ascii="Times New Roman" w:hAnsi="Times New Roman"/>
          <w:sz w:val="28"/>
          <w:szCs w:val="28"/>
        </w:rPr>
        <w:t>:</w:t>
      </w:r>
    </w:p>
    <w:p w14:paraId="0450CBED" w14:textId="0848766A" w:rsidR="00DF3CBA" w:rsidRPr="00B279F4" w:rsidRDefault="00755B43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55B43">
        <w:rPr>
          <w:rFonts w:ascii="Times New Roman" w:hAnsi="Times New Roman"/>
          <w:sz w:val="28"/>
          <w:szCs w:val="28"/>
        </w:rPr>
        <w:t>-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 xml:space="preserve">на основании акта обследования издает постановление </w:t>
      </w:r>
      <w:bookmarkStart w:id="9" w:name="_Hlk129602129"/>
      <w:r w:rsidR="00DF3CBA" w:rsidRPr="00B279F4">
        <w:rPr>
          <w:rFonts w:ascii="Times New Roman" w:hAnsi="Times New Roman"/>
          <w:sz w:val="28"/>
          <w:szCs w:val="28"/>
        </w:rPr>
        <w:t>об утверждении адресных списков семей, жилые помещения которых подлежат оборудованию пожарными извещателями в текущем финансовом году</w:t>
      </w:r>
      <w:bookmarkEnd w:id="9"/>
      <w:r w:rsidR="00DF3CBA" w:rsidRPr="00B279F4">
        <w:rPr>
          <w:rFonts w:ascii="Times New Roman" w:hAnsi="Times New Roman"/>
          <w:sz w:val="28"/>
          <w:szCs w:val="28"/>
        </w:rPr>
        <w:t xml:space="preserve">, в пределах </w:t>
      </w:r>
      <w:r w:rsidR="00DF3CBA" w:rsidRPr="00B279F4">
        <w:rPr>
          <w:rFonts w:ascii="Times New Roman" w:hAnsi="Times New Roman"/>
          <w:sz w:val="28"/>
          <w:szCs w:val="28"/>
        </w:rPr>
        <w:lastRenderedPageBreak/>
        <w:t xml:space="preserve">средств, предусмотренных в бюджете </w:t>
      </w:r>
      <w:r w:rsidR="00B02802" w:rsidRPr="00B279F4">
        <w:rPr>
          <w:rFonts w:ascii="Times New Roman" w:hAnsi="Times New Roman"/>
          <w:sz w:val="28"/>
          <w:szCs w:val="28"/>
        </w:rPr>
        <w:t>сельского поселения</w:t>
      </w:r>
      <w:r w:rsidR="00312A1E">
        <w:rPr>
          <w:rFonts w:ascii="Times New Roman" w:hAnsi="Times New Roman"/>
          <w:sz w:val="28"/>
          <w:szCs w:val="28"/>
        </w:rPr>
        <w:t xml:space="preserve"> «Поселок Монгохто»</w:t>
      </w:r>
      <w:r w:rsidR="00DF3CBA" w:rsidRPr="00B279F4">
        <w:rPr>
          <w:rFonts w:ascii="Times New Roman" w:hAnsi="Times New Roman"/>
          <w:sz w:val="28"/>
          <w:szCs w:val="28"/>
        </w:rPr>
        <w:t>;</w:t>
      </w:r>
    </w:p>
    <w:p w14:paraId="2AABEA10" w14:textId="3BF1E503" w:rsidR="00DF3CBA" w:rsidRPr="00B279F4" w:rsidRDefault="00755B43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55B43">
        <w:rPr>
          <w:rFonts w:ascii="Times New Roman" w:hAnsi="Times New Roman"/>
          <w:sz w:val="28"/>
          <w:szCs w:val="28"/>
        </w:rPr>
        <w:t>-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 xml:space="preserve">заключает договора на приобретение и установку пожарных </w:t>
      </w:r>
      <w:proofErr w:type="spellStart"/>
      <w:r w:rsidR="00DF3CBA" w:rsidRPr="00B279F4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DF3CBA" w:rsidRPr="00B279F4">
        <w:rPr>
          <w:rFonts w:ascii="Times New Roman" w:hAnsi="Times New Roman"/>
          <w:sz w:val="28"/>
          <w:szCs w:val="28"/>
        </w:rPr>
        <w:t xml:space="preserve"> в жилых помещениях, подлежащих оборудованию пожарными </w:t>
      </w:r>
      <w:proofErr w:type="spellStart"/>
      <w:r w:rsidR="00DF3CBA" w:rsidRPr="00B279F4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="00DF3CBA" w:rsidRPr="00B279F4">
        <w:rPr>
          <w:rFonts w:ascii="Times New Roman" w:hAnsi="Times New Roman"/>
          <w:sz w:val="28"/>
          <w:szCs w:val="28"/>
        </w:rPr>
        <w:t xml:space="preserve"> в текущем финансовом году;</w:t>
      </w:r>
    </w:p>
    <w:p w14:paraId="203F43AB" w14:textId="6BFA11BB" w:rsidR="00DF3CBA" w:rsidRPr="00B279F4" w:rsidRDefault="00755B43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55B43">
        <w:rPr>
          <w:rFonts w:ascii="Times New Roman" w:hAnsi="Times New Roman"/>
          <w:sz w:val="28"/>
          <w:szCs w:val="28"/>
        </w:rPr>
        <w:t>-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="00DF3CBA" w:rsidRPr="00B279F4">
        <w:rPr>
          <w:rFonts w:ascii="Times New Roman" w:hAnsi="Times New Roman"/>
          <w:sz w:val="28"/>
          <w:szCs w:val="28"/>
        </w:rPr>
        <w:t>передает после установки пожарные извещатели по акту приема-передачи имущества в безвозмездное пользование семье.</w:t>
      </w:r>
    </w:p>
    <w:p w14:paraId="3613B5E0" w14:textId="77777777" w:rsidR="00DF3CBA" w:rsidRPr="00B279F4" w:rsidRDefault="00DF3CBA" w:rsidP="004164D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10.</w:t>
      </w:r>
      <w:r w:rsidR="00312A1E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14:paraId="2D351DCB" w14:textId="77777777" w:rsidR="00821BF0" w:rsidRPr="00B279F4" w:rsidRDefault="00821BF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9C4B495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A50AF0A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4457F696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D9BBE2B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ADB641E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D9CAD57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EB29F4B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5960565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759C4FC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49E6FAD2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D312D1F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29CC825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3B6EAA9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4B555094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30108EC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9C00053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5D97201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1F761F7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A75ECC9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909D3BA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90C7851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E7064B6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8D4772D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9ECEA1E" w14:textId="77777777" w:rsidR="00B43FAD" w:rsidRPr="00B279F4" w:rsidRDefault="00B43FA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0DE429C" w14:textId="77777777" w:rsidR="00B43FAD" w:rsidRPr="00B279F4" w:rsidRDefault="00B43FA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49AE3FFA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CD9237A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132C800" w14:textId="77777777" w:rsidR="00700901" w:rsidRDefault="00700901" w:rsidP="00700901">
      <w:pPr>
        <w:pStyle w:val="af1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442F892F" w14:textId="77777777" w:rsidR="00700901" w:rsidRDefault="00700901" w:rsidP="00700901">
      <w:pPr>
        <w:pStyle w:val="af1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6EAE9A2D" w14:textId="77777777" w:rsidR="00700901" w:rsidRDefault="00700901" w:rsidP="00700901">
      <w:pPr>
        <w:pStyle w:val="af1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3B5DA2D7" w14:textId="77777777" w:rsidR="00700901" w:rsidRDefault="00700901" w:rsidP="00700901">
      <w:pPr>
        <w:pStyle w:val="af1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7599813F" w14:textId="77777777" w:rsidR="00700901" w:rsidRDefault="00700901" w:rsidP="00700901">
      <w:pPr>
        <w:pStyle w:val="af1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1D00384A" w14:textId="77777777" w:rsidR="00700901" w:rsidRPr="00B279F4" w:rsidRDefault="00700901" w:rsidP="00700901">
      <w:pPr>
        <w:pStyle w:val="af1"/>
        <w:ind w:left="5245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2C7C1FAA" w14:textId="77777777" w:rsidR="00700901" w:rsidRPr="001D0BBE" w:rsidRDefault="00700901" w:rsidP="00700901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</w:t>
      </w:r>
      <w:r w:rsidRPr="001D0BBE">
        <w:rPr>
          <w:rFonts w:eastAsia="Calibri"/>
          <w:szCs w:val="28"/>
          <w:lang w:eastAsia="en-US"/>
        </w:rPr>
        <w:t>постановлени</w:t>
      </w:r>
      <w:r>
        <w:rPr>
          <w:rFonts w:eastAsia="Calibri"/>
          <w:szCs w:val="28"/>
          <w:lang w:eastAsia="en-US"/>
        </w:rPr>
        <w:t>ю</w:t>
      </w:r>
      <w:r w:rsidRPr="001D0BBE">
        <w:rPr>
          <w:rFonts w:eastAsia="Calibri"/>
          <w:szCs w:val="28"/>
          <w:lang w:eastAsia="en-US"/>
        </w:rPr>
        <w:t xml:space="preserve"> администрации</w:t>
      </w:r>
    </w:p>
    <w:p w14:paraId="30D779C0" w14:textId="77777777" w:rsidR="00700901" w:rsidRPr="001D0BBE" w:rsidRDefault="00700901" w:rsidP="00700901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 w:rsidRPr="001D0BBE">
        <w:rPr>
          <w:rFonts w:eastAsia="Calibri"/>
          <w:szCs w:val="28"/>
          <w:lang w:eastAsia="en-US"/>
        </w:rPr>
        <w:t>сельского поселения</w:t>
      </w:r>
    </w:p>
    <w:p w14:paraId="55668F0B" w14:textId="77777777" w:rsidR="00700901" w:rsidRPr="001D0BBE" w:rsidRDefault="00700901" w:rsidP="00700901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 w:rsidRPr="001D0BBE">
        <w:rPr>
          <w:rFonts w:eastAsia="Calibri"/>
          <w:szCs w:val="28"/>
          <w:lang w:eastAsia="en-US"/>
        </w:rPr>
        <w:t>«Поселок Монгохто»</w:t>
      </w:r>
    </w:p>
    <w:p w14:paraId="5A8A8019" w14:textId="77777777" w:rsidR="00700901" w:rsidRPr="001D0BBE" w:rsidRDefault="00700901" w:rsidP="00700901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 w:rsidRPr="001D0BBE">
        <w:rPr>
          <w:rFonts w:eastAsia="Calibri"/>
          <w:szCs w:val="28"/>
          <w:lang w:eastAsia="en-US"/>
        </w:rPr>
        <w:t>Ванинского муниципального</w:t>
      </w:r>
    </w:p>
    <w:p w14:paraId="0E611687" w14:textId="77777777" w:rsidR="00700901" w:rsidRPr="001D0BBE" w:rsidRDefault="00700901" w:rsidP="00700901">
      <w:pPr>
        <w:suppressAutoHyphens w:val="0"/>
        <w:spacing w:line="240" w:lineRule="exact"/>
        <w:ind w:left="5245"/>
        <w:jc w:val="center"/>
        <w:rPr>
          <w:rFonts w:eastAsia="Calibri"/>
          <w:szCs w:val="28"/>
          <w:lang w:eastAsia="en-US"/>
        </w:rPr>
      </w:pPr>
      <w:r w:rsidRPr="001D0BBE">
        <w:rPr>
          <w:rFonts w:eastAsia="Calibri"/>
          <w:szCs w:val="28"/>
          <w:lang w:eastAsia="en-US"/>
        </w:rPr>
        <w:t>района Хабаровского края</w:t>
      </w:r>
    </w:p>
    <w:p w14:paraId="3DA9EB8C" w14:textId="22F437A9" w:rsidR="00700901" w:rsidRPr="001D0BBE" w:rsidRDefault="00700901" w:rsidP="00700901">
      <w:pPr>
        <w:suppressAutoHyphens w:val="0"/>
        <w:spacing w:line="240" w:lineRule="exact"/>
        <w:ind w:left="5245"/>
        <w:jc w:val="center"/>
        <w:rPr>
          <w:sz w:val="24"/>
          <w:szCs w:val="24"/>
          <w:lang w:eastAsia="en-US"/>
        </w:rPr>
      </w:pPr>
      <w:r w:rsidRPr="003604C9">
        <w:rPr>
          <w:rFonts w:eastAsia="Calibri"/>
          <w:szCs w:val="28"/>
          <w:lang w:eastAsia="en-US"/>
        </w:rPr>
        <w:t xml:space="preserve">от </w:t>
      </w:r>
      <w:r w:rsidR="00664A32">
        <w:rPr>
          <w:rFonts w:eastAsia="Calibri"/>
          <w:szCs w:val="28"/>
          <w:lang w:eastAsia="en-US"/>
        </w:rPr>
        <w:t>17</w:t>
      </w:r>
      <w:r w:rsidR="004F235F" w:rsidRPr="003604C9">
        <w:rPr>
          <w:rFonts w:eastAsia="Calibri"/>
          <w:szCs w:val="28"/>
          <w:lang w:eastAsia="en-US"/>
        </w:rPr>
        <w:t>.04</w:t>
      </w:r>
      <w:r w:rsidRPr="003604C9">
        <w:rPr>
          <w:rFonts w:eastAsia="Calibri"/>
          <w:szCs w:val="28"/>
          <w:lang w:eastAsia="en-US"/>
        </w:rPr>
        <w:t>.202</w:t>
      </w:r>
      <w:r w:rsidR="004F235F" w:rsidRPr="003604C9">
        <w:rPr>
          <w:rFonts w:eastAsia="Calibri"/>
          <w:szCs w:val="28"/>
          <w:lang w:eastAsia="en-US"/>
        </w:rPr>
        <w:t>3</w:t>
      </w:r>
      <w:r w:rsidRPr="003604C9">
        <w:rPr>
          <w:rFonts w:eastAsia="Calibri"/>
          <w:szCs w:val="28"/>
          <w:lang w:eastAsia="en-US"/>
        </w:rPr>
        <w:t xml:space="preserve"> № </w:t>
      </w:r>
      <w:r w:rsidR="00664A32">
        <w:rPr>
          <w:rFonts w:eastAsia="Calibri"/>
          <w:szCs w:val="28"/>
          <w:lang w:eastAsia="en-US"/>
        </w:rPr>
        <w:t>46</w:t>
      </w:r>
    </w:p>
    <w:p w14:paraId="3ABE1DAC" w14:textId="77777777" w:rsidR="00DF38BD" w:rsidRPr="00B279F4" w:rsidRDefault="00DF38BD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A8511B9" w14:textId="77777777" w:rsidR="00B02802" w:rsidRPr="00B279F4" w:rsidRDefault="00B02802" w:rsidP="00700901">
      <w:pPr>
        <w:pStyle w:val="af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СОСТАВ</w:t>
      </w:r>
    </w:p>
    <w:p w14:paraId="4E05AF90" w14:textId="77777777" w:rsidR="00B02802" w:rsidRDefault="00364FB6" w:rsidP="00700901">
      <w:pPr>
        <w:pStyle w:val="af1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279F4">
        <w:rPr>
          <w:rFonts w:ascii="Times New Roman" w:hAnsi="Times New Roman"/>
          <w:sz w:val="28"/>
          <w:szCs w:val="28"/>
        </w:rPr>
        <w:t>м</w:t>
      </w:r>
      <w:r w:rsidR="00B02802" w:rsidRPr="00B279F4">
        <w:rPr>
          <w:rFonts w:ascii="Times New Roman" w:hAnsi="Times New Roman"/>
          <w:sz w:val="28"/>
          <w:szCs w:val="28"/>
        </w:rPr>
        <w:t xml:space="preserve">ежведомственной рабочей группы по определению подлежащих оборудованию автономными пожарными извещателями мест проживания </w:t>
      </w:r>
      <w:r w:rsidR="00700901">
        <w:rPr>
          <w:rFonts w:ascii="Times New Roman" w:eastAsia="Calibri" w:hAnsi="Times New Roman"/>
          <w:sz w:val="28"/>
          <w:szCs w:val="28"/>
          <w:lang w:eastAsia="en-US"/>
        </w:rPr>
        <w:t>определенных категорий граждан</w:t>
      </w:r>
      <w:r w:rsidR="00700901" w:rsidRPr="00B279F4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сельского поселения «Поселок Монгохто» Ванинского муниципального района Хабаровского края</w:t>
      </w:r>
    </w:p>
    <w:p w14:paraId="4B2CFA7C" w14:textId="77777777" w:rsidR="00400FC9" w:rsidRDefault="00400FC9" w:rsidP="00700901">
      <w:pPr>
        <w:pStyle w:val="af1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400FC9" w:rsidRPr="00400FC9" w14:paraId="1891D752" w14:textId="77777777" w:rsidTr="00400FC9">
        <w:tc>
          <w:tcPr>
            <w:tcW w:w="4503" w:type="dxa"/>
            <w:shd w:val="clear" w:color="auto" w:fill="auto"/>
          </w:tcPr>
          <w:p w14:paraId="1792325A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400FC9">
              <w:rPr>
                <w:rFonts w:eastAsia="Calibri"/>
                <w:szCs w:val="28"/>
                <w:lang w:eastAsia="en-US"/>
              </w:rPr>
              <w:t>Федотов Владимир Владимирович</w:t>
            </w:r>
          </w:p>
        </w:tc>
        <w:tc>
          <w:tcPr>
            <w:tcW w:w="4785" w:type="dxa"/>
            <w:shd w:val="clear" w:color="auto" w:fill="auto"/>
          </w:tcPr>
          <w:p w14:paraId="5EA26F39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400FC9">
              <w:rPr>
                <w:rFonts w:eastAsia="Calibri"/>
                <w:szCs w:val="28"/>
                <w:lang w:eastAsia="en-US"/>
              </w:rPr>
              <w:t xml:space="preserve">- главный специалист администрации сельского поселения «Поселок Монгохто», </w:t>
            </w:r>
            <w:r>
              <w:rPr>
                <w:rFonts w:eastAsia="Calibri"/>
                <w:szCs w:val="28"/>
                <w:lang w:eastAsia="en-US"/>
              </w:rPr>
              <w:t>руководитель рабочей группы.</w:t>
            </w:r>
          </w:p>
        </w:tc>
      </w:tr>
      <w:tr w:rsidR="00400FC9" w:rsidRPr="00400FC9" w14:paraId="7734074E" w14:textId="77777777" w:rsidTr="00400FC9">
        <w:tc>
          <w:tcPr>
            <w:tcW w:w="4503" w:type="dxa"/>
            <w:shd w:val="clear" w:color="auto" w:fill="auto"/>
          </w:tcPr>
          <w:p w14:paraId="2DFE10B3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400FC9">
              <w:rPr>
                <w:rFonts w:eastAsia="Calibri"/>
                <w:szCs w:val="28"/>
                <w:lang w:eastAsia="en-US"/>
              </w:rPr>
              <w:t>Морозова Анастасия Анатольевна</w:t>
            </w:r>
          </w:p>
        </w:tc>
        <w:tc>
          <w:tcPr>
            <w:tcW w:w="4785" w:type="dxa"/>
            <w:shd w:val="clear" w:color="auto" w:fill="auto"/>
          </w:tcPr>
          <w:p w14:paraId="06D36771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400FC9">
              <w:rPr>
                <w:rFonts w:eastAsia="Calibri"/>
                <w:szCs w:val="28"/>
                <w:lang w:eastAsia="en-US"/>
              </w:rPr>
              <w:t xml:space="preserve">- </w:t>
            </w:r>
            <w:bookmarkStart w:id="10" w:name="_Hlk125992881"/>
            <w:r w:rsidRPr="00400FC9">
              <w:rPr>
                <w:rFonts w:eastAsia="Calibri"/>
                <w:szCs w:val="28"/>
                <w:lang w:eastAsia="en-US"/>
              </w:rPr>
              <w:t xml:space="preserve">инспектор делопроизводитель </w:t>
            </w:r>
            <w:bookmarkEnd w:id="10"/>
            <w:r w:rsidRPr="00400FC9">
              <w:rPr>
                <w:rFonts w:eastAsia="Calibri"/>
                <w:szCs w:val="28"/>
                <w:lang w:eastAsia="en-US"/>
              </w:rPr>
              <w:t xml:space="preserve">администрации сельского поселения «Поселок Монгохто», секретарь </w:t>
            </w:r>
            <w:r>
              <w:rPr>
                <w:rFonts w:eastAsia="Calibri"/>
                <w:szCs w:val="28"/>
                <w:lang w:eastAsia="en-US"/>
              </w:rPr>
              <w:t>рабочей группы.</w:t>
            </w:r>
          </w:p>
        </w:tc>
      </w:tr>
      <w:tr w:rsidR="00400FC9" w:rsidRPr="00400FC9" w14:paraId="3D4CD647" w14:textId="77777777" w:rsidTr="00400FC9">
        <w:tc>
          <w:tcPr>
            <w:tcW w:w="4503" w:type="dxa"/>
            <w:shd w:val="clear" w:color="auto" w:fill="auto"/>
          </w:tcPr>
          <w:p w14:paraId="22093073" w14:textId="77777777" w:rsid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400FC9">
              <w:rPr>
                <w:rFonts w:eastAsia="Calibri"/>
                <w:szCs w:val="28"/>
                <w:lang w:eastAsia="en-US"/>
              </w:rPr>
              <w:t xml:space="preserve">Члены </w:t>
            </w:r>
            <w:r>
              <w:rPr>
                <w:rFonts w:eastAsia="Calibri"/>
                <w:szCs w:val="28"/>
                <w:lang w:eastAsia="en-US"/>
              </w:rPr>
              <w:t>рабочей группы</w:t>
            </w:r>
            <w:r w:rsidRPr="00400FC9">
              <w:rPr>
                <w:rFonts w:eastAsia="Calibri"/>
                <w:szCs w:val="28"/>
                <w:lang w:eastAsia="en-US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55948205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00FC9" w:rsidRPr="00400FC9" w14:paraId="54EF94FA" w14:textId="77777777" w:rsidTr="00400FC9">
        <w:tc>
          <w:tcPr>
            <w:tcW w:w="4503" w:type="dxa"/>
            <w:shd w:val="clear" w:color="auto" w:fill="auto"/>
          </w:tcPr>
          <w:p w14:paraId="47C5412D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Николаева Татьяна Николаевна</w:t>
            </w:r>
          </w:p>
        </w:tc>
        <w:tc>
          <w:tcPr>
            <w:tcW w:w="4785" w:type="dxa"/>
            <w:shd w:val="clear" w:color="auto" w:fill="auto"/>
          </w:tcPr>
          <w:p w14:paraId="75623DF3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400FC9">
              <w:rPr>
                <w:rFonts w:eastAsia="Calibri"/>
                <w:szCs w:val="28"/>
                <w:lang w:eastAsia="en-US"/>
              </w:rPr>
              <w:t xml:space="preserve">- специалист первой категории по </w:t>
            </w:r>
            <w:r>
              <w:rPr>
                <w:rFonts w:eastAsia="Calibri"/>
                <w:szCs w:val="28"/>
                <w:lang w:eastAsia="en-US"/>
              </w:rPr>
              <w:t>жилищным</w:t>
            </w:r>
            <w:r w:rsidRPr="00400FC9">
              <w:rPr>
                <w:rFonts w:eastAsia="Calibri"/>
                <w:szCs w:val="28"/>
                <w:lang w:eastAsia="en-US"/>
              </w:rPr>
              <w:t xml:space="preserve"> вопросам администрации сельского поселения «Поселок Монгохто»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</w:tc>
      </w:tr>
      <w:tr w:rsidR="00400FC9" w:rsidRPr="00400FC9" w14:paraId="2CB0E2F3" w14:textId="77777777" w:rsidTr="00400FC9">
        <w:tc>
          <w:tcPr>
            <w:tcW w:w="4503" w:type="dxa"/>
            <w:shd w:val="clear" w:color="auto" w:fill="auto"/>
          </w:tcPr>
          <w:p w14:paraId="063324D9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400FC9">
              <w:rPr>
                <w:rFonts w:eastAsia="Calibri"/>
                <w:szCs w:val="28"/>
                <w:lang w:eastAsia="en-US"/>
              </w:rPr>
              <w:t>Воробьева Светлана Николаевна</w:t>
            </w:r>
          </w:p>
        </w:tc>
        <w:tc>
          <w:tcPr>
            <w:tcW w:w="4785" w:type="dxa"/>
            <w:shd w:val="clear" w:color="auto" w:fill="auto"/>
          </w:tcPr>
          <w:p w14:paraId="73194D21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400FC9">
              <w:rPr>
                <w:rFonts w:eastAsia="Calibri"/>
                <w:szCs w:val="28"/>
                <w:lang w:eastAsia="en-US"/>
              </w:rPr>
              <w:t>- генеральный директор управляющей компании ООО «Нерта»</w:t>
            </w:r>
            <w:r w:rsidR="00352B42" w:rsidRPr="00400FC9"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</w:p>
        </w:tc>
      </w:tr>
      <w:tr w:rsidR="00400FC9" w:rsidRPr="00400FC9" w14:paraId="163F0F25" w14:textId="77777777" w:rsidTr="00400FC9">
        <w:tc>
          <w:tcPr>
            <w:tcW w:w="4503" w:type="dxa"/>
            <w:shd w:val="clear" w:color="auto" w:fill="auto"/>
          </w:tcPr>
          <w:p w14:paraId="18FF56C7" w14:textId="77777777" w:rsidR="00400FC9" w:rsidRPr="00400FC9" w:rsidRDefault="00352B42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Алексеев Андрей Юрьевич</w:t>
            </w:r>
          </w:p>
        </w:tc>
        <w:tc>
          <w:tcPr>
            <w:tcW w:w="4785" w:type="dxa"/>
            <w:shd w:val="clear" w:color="auto" w:fill="auto"/>
          </w:tcPr>
          <w:p w14:paraId="16B0C33F" w14:textId="77777777" w:rsidR="00400FC9" w:rsidRPr="00400FC9" w:rsidRDefault="00AB7557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Заместитель</w:t>
            </w:r>
            <w:r w:rsidR="00352B42" w:rsidRPr="00352B42">
              <w:rPr>
                <w:rFonts w:eastAsia="Calibri"/>
                <w:szCs w:val="28"/>
                <w:lang w:eastAsia="en-US"/>
              </w:rPr>
              <w:t xml:space="preserve"> начальника ОНД и ПР</w:t>
            </w:r>
            <w:r w:rsidR="00352B42">
              <w:rPr>
                <w:rFonts w:eastAsia="Calibri"/>
                <w:szCs w:val="28"/>
                <w:lang w:eastAsia="en-US"/>
              </w:rPr>
              <w:t xml:space="preserve"> </w:t>
            </w:r>
            <w:r w:rsidR="00352B42" w:rsidRPr="00352B42">
              <w:rPr>
                <w:rFonts w:eastAsia="Calibri"/>
                <w:szCs w:val="28"/>
                <w:lang w:eastAsia="en-US"/>
              </w:rPr>
              <w:t>по Ванинскому Району и</w:t>
            </w:r>
            <w:r w:rsidR="00352B42">
              <w:rPr>
                <w:rFonts w:eastAsia="Calibri"/>
                <w:szCs w:val="28"/>
                <w:lang w:eastAsia="en-US"/>
              </w:rPr>
              <w:t xml:space="preserve"> </w:t>
            </w:r>
            <w:r w:rsidR="00352B42" w:rsidRPr="00352B42">
              <w:rPr>
                <w:rFonts w:eastAsia="Calibri"/>
                <w:szCs w:val="28"/>
                <w:lang w:eastAsia="en-US"/>
              </w:rPr>
              <w:t>Советско-Гаванскому районам</w:t>
            </w:r>
            <w:r w:rsidR="00352B42">
              <w:rPr>
                <w:rFonts w:eastAsia="Calibri"/>
                <w:szCs w:val="28"/>
                <w:lang w:eastAsia="en-US"/>
              </w:rPr>
              <w:t xml:space="preserve"> </w:t>
            </w:r>
            <w:r w:rsidR="00352B42" w:rsidRPr="00352B42">
              <w:rPr>
                <w:rFonts w:eastAsia="Calibri"/>
                <w:szCs w:val="28"/>
                <w:lang w:eastAsia="en-US"/>
              </w:rPr>
              <w:t>УНД и ПР ГУ МЧС России</w:t>
            </w:r>
            <w:r w:rsidR="00352B42">
              <w:rPr>
                <w:rFonts w:eastAsia="Calibri"/>
                <w:szCs w:val="28"/>
                <w:lang w:eastAsia="en-US"/>
              </w:rPr>
              <w:t xml:space="preserve"> </w:t>
            </w:r>
            <w:r w:rsidR="00352B42" w:rsidRPr="00352B42">
              <w:rPr>
                <w:rFonts w:eastAsia="Calibri"/>
                <w:szCs w:val="28"/>
                <w:lang w:eastAsia="en-US"/>
              </w:rPr>
              <w:t>по хабаровскому краю</w:t>
            </w:r>
            <w:r w:rsidR="00352B42">
              <w:rPr>
                <w:rFonts w:eastAsia="Calibri"/>
                <w:szCs w:val="28"/>
                <w:lang w:eastAsia="en-US"/>
              </w:rPr>
              <w:t xml:space="preserve"> </w:t>
            </w:r>
            <w:r w:rsidR="00352B42" w:rsidRPr="00400FC9">
              <w:rPr>
                <w:rFonts w:eastAsia="Calibri"/>
                <w:szCs w:val="28"/>
                <w:lang w:eastAsia="en-US"/>
              </w:rPr>
              <w:t>(по согласованию)</w:t>
            </w:r>
          </w:p>
        </w:tc>
      </w:tr>
      <w:tr w:rsidR="00400FC9" w:rsidRPr="00400FC9" w14:paraId="6A2281F2" w14:textId="77777777" w:rsidTr="00400FC9">
        <w:tc>
          <w:tcPr>
            <w:tcW w:w="4503" w:type="dxa"/>
            <w:shd w:val="clear" w:color="auto" w:fill="auto"/>
          </w:tcPr>
          <w:p w14:paraId="0C34CE52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60DBC507" w14:textId="77777777" w:rsidR="00400FC9" w:rsidRPr="00400FC9" w:rsidRDefault="0019304C" w:rsidP="00373466">
            <w:pPr>
              <w:pStyle w:val="af1"/>
              <w:jc w:val="both"/>
              <w:rPr>
                <w:rFonts w:eastAsia="Calibri"/>
                <w:szCs w:val="28"/>
                <w:lang w:eastAsia="en-US"/>
              </w:rPr>
            </w:pPr>
            <w:r w:rsidRPr="00B279F4">
              <w:rPr>
                <w:rFonts w:ascii="Times New Roman" w:hAnsi="Times New Roman"/>
                <w:sz w:val="28"/>
                <w:szCs w:val="28"/>
              </w:rPr>
              <w:t xml:space="preserve">комиссии по делам несовершеннолетних </w:t>
            </w:r>
            <w:r>
              <w:rPr>
                <w:rFonts w:ascii="Times New Roman" w:hAnsi="Times New Roman"/>
                <w:sz w:val="28"/>
                <w:szCs w:val="28"/>
              </w:rPr>
              <w:t>Ванинского</w:t>
            </w:r>
            <w:r w:rsidRPr="00B279F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</w:t>
            </w:r>
            <w:r w:rsidRPr="00400F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00FC9" w:rsidRPr="00400FC9" w14:paraId="24EC4D1B" w14:textId="77777777" w:rsidTr="00400FC9">
        <w:tc>
          <w:tcPr>
            <w:tcW w:w="4503" w:type="dxa"/>
            <w:shd w:val="clear" w:color="auto" w:fill="auto"/>
          </w:tcPr>
          <w:p w14:paraId="48E00A0A" w14:textId="77777777" w:rsidR="00400FC9" w:rsidRPr="00400FC9" w:rsidRDefault="00400FC9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55EDF567" w14:textId="77777777" w:rsidR="00400FC9" w:rsidRPr="00400FC9" w:rsidRDefault="0019304C" w:rsidP="00373466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КГБК Ванинский КЦСОН </w:t>
            </w:r>
            <w:r w:rsidRPr="00400FC9">
              <w:rPr>
                <w:rFonts w:eastAsia="Calibri"/>
                <w:szCs w:val="28"/>
                <w:lang w:eastAsia="en-US"/>
              </w:rPr>
              <w:t>(по согласованию)</w:t>
            </w:r>
            <w:r w:rsidRPr="00B279F4">
              <w:rPr>
                <w:szCs w:val="28"/>
              </w:rPr>
              <w:t>.</w:t>
            </w:r>
          </w:p>
        </w:tc>
      </w:tr>
    </w:tbl>
    <w:p w14:paraId="1856D2BD" w14:textId="77777777" w:rsidR="00400FC9" w:rsidRDefault="00400FC9" w:rsidP="00700901">
      <w:pPr>
        <w:pStyle w:val="af1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DF4C8A" w14:textId="77777777" w:rsidR="00700901" w:rsidRDefault="00700901" w:rsidP="00700901">
      <w:pPr>
        <w:pStyle w:val="af1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882697" w14:textId="77777777" w:rsidR="00700901" w:rsidRDefault="00700901" w:rsidP="00700901">
      <w:pPr>
        <w:pStyle w:val="af1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3D749A" w14:textId="77777777" w:rsidR="00700901" w:rsidRPr="00B279F4" w:rsidRDefault="00700901" w:rsidP="00700901">
      <w:pPr>
        <w:pStyle w:val="af1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CAF1AA1" w14:textId="77777777" w:rsidR="00B02802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49D4E82" w14:textId="77777777" w:rsidR="00400FC9" w:rsidRDefault="00400FC9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1D997AA" w14:textId="77777777" w:rsidR="00400FC9" w:rsidRDefault="00400FC9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39BFE57" w14:textId="77777777" w:rsidR="00400FC9" w:rsidRDefault="00400FC9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2794889" w14:textId="77777777" w:rsidR="004C14CE" w:rsidRDefault="005B2031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bookmarkStart w:id="11" w:name="P85"/>
      <w:bookmarkEnd w:id="11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279F4">
        <w:rPr>
          <w:rFonts w:ascii="Times New Roman" w:hAnsi="Times New Roman"/>
          <w:sz w:val="28"/>
          <w:szCs w:val="28"/>
        </w:rPr>
        <w:t xml:space="preserve">№ 1 </w:t>
      </w:r>
    </w:p>
    <w:p w14:paraId="31E0B66B" w14:textId="77777777" w:rsidR="005B2031" w:rsidRPr="00B279F4" w:rsidRDefault="005B2031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к Порядку</w:t>
      </w:r>
      <w:r w:rsidR="004C14CE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 xml:space="preserve">установки автономных дымовых пожарных извещателей </w:t>
      </w:r>
      <w:r w:rsidRPr="004637CD">
        <w:rPr>
          <w:rFonts w:ascii="Times New Roman" w:hAnsi="Times New Roman"/>
          <w:sz w:val="28"/>
          <w:szCs w:val="28"/>
        </w:rPr>
        <w:t>в местах проживания определенных категорий граждан на территории сельского поселения «Поселок Монгохто» Ванинского муниципального района Хабаровского края</w:t>
      </w:r>
    </w:p>
    <w:p w14:paraId="14C2EA16" w14:textId="77777777" w:rsidR="005B2031" w:rsidRDefault="005B2031" w:rsidP="005B2031">
      <w:pPr>
        <w:pStyle w:val="af1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49AFED9" w14:textId="77777777" w:rsidR="00B02802" w:rsidRPr="00B279F4" w:rsidRDefault="00B02802" w:rsidP="005B2031">
      <w:pPr>
        <w:pStyle w:val="af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СПИСОК</w:t>
      </w:r>
    </w:p>
    <w:p w14:paraId="192F8ECB" w14:textId="77777777" w:rsidR="00B02802" w:rsidRPr="00B279F4" w:rsidRDefault="00B02802" w:rsidP="005B2031">
      <w:pPr>
        <w:pStyle w:val="af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семей, жилые помещения которых подлежат оснащению</w:t>
      </w:r>
    </w:p>
    <w:p w14:paraId="5085D1EB" w14:textId="77777777" w:rsidR="00B02802" w:rsidRPr="00B279F4" w:rsidRDefault="00B02802" w:rsidP="005B2031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автономными дымовыми пожарными извещателями в </w:t>
      </w:r>
      <w:r w:rsidR="005B2031">
        <w:rPr>
          <w:rFonts w:ascii="Times New Roman" w:hAnsi="Times New Roman"/>
          <w:sz w:val="28"/>
          <w:szCs w:val="28"/>
        </w:rPr>
        <w:t>202</w:t>
      </w:r>
      <w:r w:rsidRPr="00B279F4">
        <w:rPr>
          <w:rFonts w:ascii="Times New Roman" w:hAnsi="Times New Roman"/>
          <w:sz w:val="28"/>
          <w:szCs w:val="28"/>
        </w:rPr>
        <w:t>__ году</w:t>
      </w:r>
    </w:p>
    <w:p w14:paraId="38D30BD9" w14:textId="77777777" w:rsidR="00B02802" w:rsidRPr="00B279F4" w:rsidRDefault="00B02802" w:rsidP="005B2031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93"/>
        <w:gridCol w:w="4253"/>
        <w:gridCol w:w="2126"/>
      </w:tblGrid>
      <w:tr w:rsidR="00B02802" w:rsidRPr="005B2031" w14:paraId="41C857A1" w14:textId="77777777" w:rsidTr="005B2031">
        <w:tc>
          <w:tcPr>
            <w:tcW w:w="709" w:type="dxa"/>
          </w:tcPr>
          <w:p w14:paraId="137A57C1" w14:textId="77777777" w:rsidR="00B02802" w:rsidRPr="005B2031" w:rsidRDefault="00B02802" w:rsidP="004F39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0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57854B5F" w14:textId="77777777" w:rsidR="00B02802" w:rsidRPr="005B2031" w:rsidRDefault="00B02802" w:rsidP="004F39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03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5B2031" w:rsidRPr="005B2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2" w:name="_Hlk131670524"/>
            <w:r w:rsidR="005B2031" w:rsidRPr="005B2031">
              <w:rPr>
                <w:rFonts w:ascii="Times New Roman" w:hAnsi="Times New Roman"/>
                <w:sz w:val="24"/>
                <w:szCs w:val="24"/>
              </w:rPr>
              <w:t>(отчество при наличии)</w:t>
            </w:r>
            <w:bookmarkEnd w:id="12"/>
          </w:p>
        </w:tc>
        <w:tc>
          <w:tcPr>
            <w:tcW w:w="4253" w:type="dxa"/>
          </w:tcPr>
          <w:p w14:paraId="2FA9678F" w14:textId="3124C97F" w:rsidR="00B02802" w:rsidRPr="005B2031" w:rsidRDefault="00B02802" w:rsidP="004F39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031">
              <w:rPr>
                <w:rFonts w:ascii="Times New Roman" w:hAnsi="Times New Roman"/>
                <w:sz w:val="24"/>
                <w:szCs w:val="24"/>
              </w:rPr>
              <w:t>Количество членов семьи (чел.)</w:t>
            </w:r>
          </w:p>
          <w:p w14:paraId="10F6AFF2" w14:textId="77777777" w:rsidR="00B02802" w:rsidRPr="005B2031" w:rsidRDefault="00B02802" w:rsidP="004F39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031">
              <w:rPr>
                <w:rFonts w:ascii="Times New Roman" w:hAnsi="Times New Roman"/>
                <w:sz w:val="24"/>
                <w:szCs w:val="24"/>
              </w:rPr>
              <w:t xml:space="preserve">(в том числе: </w:t>
            </w:r>
            <w:r w:rsidR="005B2031" w:rsidRPr="005B2031">
              <w:rPr>
                <w:rFonts w:ascii="Times New Roman" w:hAnsi="Times New Roman"/>
                <w:sz w:val="24"/>
                <w:szCs w:val="24"/>
              </w:rPr>
              <w:t>членов семей отнесенных к категории граждан</w:t>
            </w:r>
            <w:r w:rsidRPr="005B20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2C885F8" w14:textId="77777777" w:rsidR="00B02802" w:rsidRPr="005B2031" w:rsidRDefault="00B02802" w:rsidP="004F39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031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</w:tr>
      <w:tr w:rsidR="00B02802" w:rsidRPr="005B2031" w14:paraId="7A0582E5" w14:textId="77777777" w:rsidTr="005B2031">
        <w:tc>
          <w:tcPr>
            <w:tcW w:w="709" w:type="dxa"/>
            <w:vAlign w:val="center"/>
          </w:tcPr>
          <w:p w14:paraId="3DD6A1D7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B20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vAlign w:val="center"/>
          </w:tcPr>
          <w:p w14:paraId="6E0B9396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D29E391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0C181A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02" w:rsidRPr="005B2031" w14:paraId="4DD9D24A" w14:textId="77777777" w:rsidTr="005B2031">
        <w:tc>
          <w:tcPr>
            <w:tcW w:w="709" w:type="dxa"/>
            <w:vAlign w:val="center"/>
          </w:tcPr>
          <w:p w14:paraId="407B8925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B20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vAlign w:val="center"/>
          </w:tcPr>
          <w:p w14:paraId="5E493751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9DC0753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11E061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02" w:rsidRPr="005B2031" w14:paraId="6FE74C86" w14:textId="77777777" w:rsidTr="005B2031">
        <w:tc>
          <w:tcPr>
            <w:tcW w:w="709" w:type="dxa"/>
            <w:vAlign w:val="center"/>
          </w:tcPr>
          <w:p w14:paraId="38652DAF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B20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vAlign w:val="center"/>
          </w:tcPr>
          <w:p w14:paraId="1C967362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2D54427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A465EE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02" w:rsidRPr="005B2031" w14:paraId="34B7DE4A" w14:textId="77777777" w:rsidTr="005B2031">
        <w:tc>
          <w:tcPr>
            <w:tcW w:w="709" w:type="dxa"/>
            <w:vAlign w:val="center"/>
          </w:tcPr>
          <w:p w14:paraId="176FB48E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B20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  <w:vAlign w:val="center"/>
          </w:tcPr>
          <w:p w14:paraId="336E7970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0358CF7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6D99F4" w14:textId="77777777" w:rsidR="00B02802" w:rsidRPr="005B2031" w:rsidRDefault="00B02802" w:rsidP="005B20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D77CA6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41D5B5E2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EAF872D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EE1AEA6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2F60652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35D66E9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141BA70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199FA3B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B219556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26AB265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24AC8B4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A02462F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44B33AC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40A199B" w14:textId="77777777" w:rsidR="006A0B8F" w:rsidRPr="00B279F4" w:rsidRDefault="006A0B8F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2850884" w14:textId="77777777" w:rsidR="006A0B8F" w:rsidRPr="00B279F4" w:rsidRDefault="006A0B8F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4A490CD" w14:textId="77777777" w:rsidR="006A0B8F" w:rsidRPr="00B279F4" w:rsidRDefault="006A0B8F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853C654" w14:textId="77777777" w:rsidR="006A0B8F" w:rsidRPr="00B279F4" w:rsidRDefault="006A0B8F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0EC490A" w14:textId="77777777" w:rsidR="006A0B8F" w:rsidRPr="00B279F4" w:rsidRDefault="006A0B8F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3BACF85" w14:textId="77777777" w:rsidR="004C14CE" w:rsidRDefault="004C14CE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60B8236D" w14:textId="77777777" w:rsidR="004C14CE" w:rsidRDefault="004C14CE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33409CE" w14:textId="77777777" w:rsidR="004C14CE" w:rsidRDefault="004C14CE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4E68EB51" w14:textId="77777777" w:rsidR="004C14CE" w:rsidRDefault="004C14CE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2A186735" w14:textId="77777777" w:rsidR="004C14CE" w:rsidRDefault="004C14CE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053C1B7F" w14:textId="77777777" w:rsidR="004C14CE" w:rsidRDefault="004C14CE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6DF7964C" w14:textId="77777777" w:rsidR="004C14CE" w:rsidRDefault="004C14CE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4E4DE688" w14:textId="1372899C" w:rsidR="004C14CE" w:rsidRDefault="004C14CE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279F4">
        <w:rPr>
          <w:rFonts w:ascii="Times New Roman" w:hAnsi="Times New Roman"/>
          <w:sz w:val="28"/>
          <w:szCs w:val="28"/>
        </w:rPr>
        <w:t xml:space="preserve">№ </w:t>
      </w:r>
      <w:r w:rsidR="00C0795F">
        <w:rPr>
          <w:rFonts w:ascii="Times New Roman" w:hAnsi="Times New Roman"/>
          <w:sz w:val="28"/>
          <w:szCs w:val="28"/>
        </w:rPr>
        <w:t>2</w:t>
      </w:r>
      <w:r w:rsidRPr="00B279F4">
        <w:rPr>
          <w:rFonts w:ascii="Times New Roman" w:hAnsi="Times New Roman"/>
          <w:sz w:val="28"/>
          <w:szCs w:val="28"/>
        </w:rPr>
        <w:t xml:space="preserve"> </w:t>
      </w:r>
    </w:p>
    <w:p w14:paraId="1D91D23D" w14:textId="77777777" w:rsidR="004C14CE" w:rsidRPr="00B279F4" w:rsidRDefault="004C14CE" w:rsidP="004C14CE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 xml:space="preserve">установки автономных дымовых пожарных извещателей </w:t>
      </w:r>
      <w:r w:rsidRPr="004637CD">
        <w:rPr>
          <w:rFonts w:ascii="Times New Roman" w:hAnsi="Times New Roman"/>
          <w:sz w:val="28"/>
          <w:szCs w:val="28"/>
        </w:rPr>
        <w:t>в местах проживания определенных категорий граждан на территории сельского поселения «Поселок Монгохто» Ванинского муниципального района Хабаровского края</w:t>
      </w:r>
    </w:p>
    <w:p w14:paraId="7E3B3809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bookmarkStart w:id="13" w:name="P132"/>
      <w:bookmarkEnd w:id="13"/>
    </w:p>
    <w:p w14:paraId="40E1B538" w14:textId="77777777" w:rsidR="00B02802" w:rsidRPr="00B279F4" w:rsidRDefault="00B02802" w:rsidP="004C14CE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АКТ ОБСЛЕДОВАНИЯ № _______</w:t>
      </w:r>
    </w:p>
    <w:p w14:paraId="2DF1FA3D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719C848" w14:textId="77777777" w:rsidR="00B02802" w:rsidRPr="00B279F4" w:rsidRDefault="004C14CE" w:rsidP="00B279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Монгохто</w:t>
      </w:r>
      <w:r w:rsidR="00B02802" w:rsidRPr="00B279F4">
        <w:rPr>
          <w:rFonts w:ascii="Times New Roman" w:hAnsi="Times New Roman"/>
          <w:sz w:val="28"/>
          <w:szCs w:val="28"/>
        </w:rPr>
        <w:t xml:space="preserve">  </w:t>
      </w:r>
      <w:r w:rsidR="00B02802" w:rsidRPr="00B279F4">
        <w:rPr>
          <w:rFonts w:ascii="Times New Roman" w:hAnsi="Times New Roman"/>
          <w:sz w:val="28"/>
          <w:szCs w:val="28"/>
        </w:rPr>
        <w:tab/>
      </w:r>
      <w:proofErr w:type="gramEnd"/>
      <w:r w:rsidR="00B02802" w:rsidRPr="00B279F4">
        <w:rPr>
          <w:rFonts w:ascii="Times New Roman" w:hAnsi="Times New Roman"/>
          <w:sz w:val="28"/>
          <w:szCs w:val="28"/>
        </w:rPr>
        <w:tab/>
      </w:r>
      <w:r w:rsidR="00B02802" w:rsidRPr="00B279F4">
        <w:rPr>
          <w:rFonts w:ascii="Times New Roman" w:hAnsi="Times New Roman"/>
          <w:sz w:val="28"/>
          <w:szCs w:val="28"/>
        </w:rPr>
        <w:tab/>
      </w:r>
      <w:r w:rsidR="00D75964" w:rsidRPr="00B279F4">
        <w:rPr>
          <w:rFonts w:ascii="Times New Roman" w:hAnsi="Times New Roman"/>
          <w:sz w:val="28"/>
          <w:szCs w:val="28"/>
        </w:rPr>
        <w:t xml:space="preserve">          </w:t>
      </w:r>
      <w:r w:rsidR="00B02802" w:rsidRPr="00B279F4">
        <w:rPr>
          <w:rFonts w:ascii="Times New Roman" w:hAnsi="Times New Roman"/>
          <w:sz w:val="28"/>
          <w:szCs w:val="28"/>
        </w:rPr>
        <w:t xml:space="preserve">                    «__» ____________ 20__ г.</w:t>
      </w:r>
    </w:p>
    <w:p w14:paraId="73254EFD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9544222" w14:textId="77777777" w:rsidR="004C14CE" w:rsidRDefault="00B02802" w:rsidP="004C14CE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14:paraId="307A06DE" w14:textId="77777777" w:rsidR="00B02802" w:rsidRPr="00B279F4" w:rsidRDefault="00B02802" w:rsidP="004C14CE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1.</w:t>
      </w:r>
      <w:r w:rsidR="004C14CE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C14CE">
        <w:rPr>
          <w:rFonts w:ascii="Times New Roman" w:hAnsi="Times New Roman"/>
          <w:sz w:val="28"/>
          <w:szCs w:val="28"/>
        </w:rPr>
        <w:t>_______</w:t>
      </w:r>
    </w:p>
    <w:p w14:paraId="54663782" w14:textId="27A2519F" w:rsidR="00B02802" w:rsidRPr="00C0795F" w:rsidRDefault="00B02802" w:rsidP="004C14CE">
      <w:pPr>
        <w:pStyle w:val="af1"/>
        <w:jc w:val="center"/>
        <w:rPr>
          <w:rFonts w:ascii="Times New Roman" w:hAnsi="Times New Roman"/>
          <w:sz w:val="20"/>
          <w:szCs w:val="20"/>
        </w:rPr>
      </w:pPr>
      <w:bookmarkStart w:id="14" w:name="_Hlk131670551"/>
      <w:r w:rsidRPr="00C0795F">
        <w:rPr>
          <w:rFonts w:ascii="Times New Roman" w:hAnsi="Times New Roman"/>
          <w:sz w:val="20"/>
          <w:szCs w:val="20"/>
        </w:rPr>
        <w:t xml:space="preserve">(должность, </w:t>
      </w:r>
      <w:r w:rsidR="00D6500C">
        <w:rPr>
          <w:rFonts w:ascii="Times New Roman" w:hAnsi="Times New Roman"/>
          <w:sz w:val="20"/>
          <w:szCs w:val="20"/>
        </w:rPr>
        <w:t>Ф.И.О.</w:t>
      </w:r>
      <w:r w:rsidRPr="00C0795F">
        <w:rPr>
          <w:rFonts w:ascii="Times New Roman" w:hAnsi="Times New Roman"/>
          <w:sz w:val="20"/>
          <w:szCs w:val="20"/>
        </w:rPr>
        <w:t xml:space="preserve"> </w:t>
      </w:r>
      <w:r w:rsidR="00C0795F" w:rsidRPr="00C0795F">
        <w:rPr>
          <w:rFonts w:ascii="Times New Roman" w:hAnsi="Times New Roman"/>
          <w:sz w:val="20"/>
          <w:szCs w:val="20"/>
        </w:rPr>
        <w:t>(отчество при наличии)</w:t>
      </w:r>
      <w:r w:rsidR="00C0795F">
        <w:rPr>
          <w:rFonts w:ascii="Times New Roman" w:hAnsi="Times New Roman"/>
          <w:sz w:val="20"/>
          <w:szCs w:val="20"/>
        </w:rPr>
        <w:t xml:space="preserve"> </w:t>
      </w:r>
      <w:r w:rsidRPr="00C0795F">
        <w:rPr>
          <w:rFonts w:ascii="Times New Roman" w:hAnsi="Times New Roman"/>
          <w:sz w:val="20"/>
          <w:szCs w:val="20"/>
        </w:rPr>
        <w:t>должностного лица, наименование органа)</w:t>
      </w:r>
    </w:p>
    <w:bookmarkEnd w:id="14"/>
    <w:p w14:paraId="706C4D4A" w14:textId="77777777" w:rsidR="004C14CE" w:rsidRPr="00B279F4" w:rsidRDefault="00B02802" w:rsidP="004C14CE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2.</w:t>
      </w:r>
      <w:r w:rsidR="004C14CE" w:rsidRPr="004C14CE">
        <w:rPr>
          <w:rFonts w:ascii="Times New Roman" w:hAnsi="Times New Roman"/>
          <w:sz w:val="28"/>
          <w:szCs w:val="28"/>
        </w:rPr>
        <w:t xml:space="preserve"> </w:t>
      </w:r>
      <w:r w:rsidR="004C14CE" w:rsidRPr="00B279F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C14CE">
        <w:rPr>
          <w:rFonts w:ascii="Times New Roman" w:hAnsi="Times New Roman"/>
          <w:sz w:val="28"/>
          <w:szCs w:val="28"/>
        </w:rPr>
        <w:t>_______</w:t>
      </w:r>
    </w:p>
    <w:p w14:paraId="49A3174D" w14:textId="77777777" w:rsidR="00D6500C" w:rsidRPr="00C0795F" w:rsidRDefault="00D6500C" w:rsidP="00D6500C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C0795F">
        <w:rPr>
          <w:rFonts w:ascii="Times New Roman" w:hAnsi="Times New Roman"/>
          <w:sz w:val="20"/>
          <w:szCs w:val="20"/>
        </w:rPr>
        <w:t xml:space="preserve">(должность, </w:t>
      </w:r>
      <w:r>
        <w:rPr>
          <w:rFonts w:ascii="Times New Roman" w:hAnsi="Times New Roman"/>
          <w:sz w:val="20"/>
          <w:szCs w:val="20"/>
        </w:rPr>
        <w:t>Ф.И.О.</w:t>
      </w:r>
      <w:r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795F">
        <w:rPr>
          <w:rFonts w:ascii="Times New Roman" w:hAnsi="Times New Roman"/>
          <w:sz w:val="20"/>
          <w:szCs w:val="20"/>
        </w:rPr>
        <w:t>должностного лица, наименование органа)</w:t>
      </w:r>
    </w:p>
    <w:p w14:paraId="337DA958" w14:textId="4E827C04" w:rsidR="004C14CE" w:rsidRPr="00B279F4" w:rsidRDefault="00B02802" w:rsidP="004C14CE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3.</w:t>
      </w:r>
      <w:r w:rsidR="004C14CE" w:rsidRPr="004C14CE">
        <w:rPr>
          <w:rFonts w:ascii="Times New Roman" w:hAnsi="Times New Roman"/>
          <w:sz w:val="28"/>
          <w:szCs w:val="28"/>
        </w:rPr>
        <w:t xml:space="preserve"> </w:t>
      </w:r>
      <w:r w:rsidR="004C14CE" w:rsidRPr="00B279F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C14CE">
        <w:rPr>
          <w:rFonts w:ascii="Times New Roman" w:hAnsi="Times New Roman"/>
          <w:sz w:val="28"/>
          <w:szCs w:val="28"/>
        </w:rPr>
        <w:t>_______</w:t>
      </w:r>
    </w:p>
    <w:p w14:paraId="10C1CA94" w14:textId="77777777" w:rsidR="00D6500C" w:rsidRPr="00C0795F" w:rsidRDefault="00D6500C" w:rsidP="00D6500C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C0795F">
        <w:rPr>
          <w:rFonts w:ascii="Times New Roman" w:hAnsi="Times New Roman"/>
          <w:sz w:val="20"/>
          <w:szCs w:val="20"/>
        </w:rPr>
        <w:t xml:space="preserve">(должность, </w:t>
      </w:r>
      <w:r>
        <w:rPr>
          <w:rFonts w:ascii="Times New Roman" w:hAnsi="Times New Roman"/>
          <w:sz w:val="20"/>
          <w:szCs w:val="20"/>
        </w:rPr>
        <w:t>Ф.И.О.</w:t>
      </w:r>
      <w:r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795F">
        <w:rPr>
          <w:rFonts w:ascii="Times New Roman" w:hAnsi="Times New Roman"/>
          <w:sz w:val="20"/>
          <w:szCs w:val="20"/>
        </w:rPr>
        <w:t>должностного лица, наименование органа)</w:t>
      </w:r>
    </w:p>
    <w:p w14:paraId="189FCCD1" w14:textId="77777777" w:rsidR="004C14CE" w:rsidRPr="00B279F4" w:rsidRDefault="00B02802" w:rsidP="004C14CE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4.</w:t>
      </w:r>
      <w:r w:rsidR="004C14CE" w:rsidRPr="004C14CE">
        <w:rPr>
          <w:rFonts w:ascii="Times New Roman" w:hAnsi="Times New Roman"/>
          <w:sz w:val="28"/>
          <w:szCs w:val="28"/>
        </w:rPr>
        <w:t xml:space="preserve"> </w:t>
      </w:r>
      <w:r w:rsidR="004C14CE" w:rsidRPr="00B279F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C14CE">
        <w:rPr>
          <w:rFonts w:ascii="Times New Roman" w:hAnsi="Times New Roman"/>
          <w:sz w:val="28"/>
          <w:szCs w:val="28"/>
        </w:rPr>
        <w:t>_______</w:t>
      </w:r>
    </w:p>
    <w:p w14:paraId="75854EED" w14:textId="77777777" w:rsidR="00D6500C" w:rsidRPr="00C0795F" w:rsidRDefault="00D6500C" w:rsidP="00D6500C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C0795F">
        <w:rPr>
          <w:rFonts w:ascii="Times New Roman" w:hAnsi="Times New Roman"/>
          <w:sz w:val="20"/>
          <w:szCs w:val="20"/>
        </w:rPr>
        <w:t xml:space="preserve">(должность, </w:t>
      </w:r>
      <w:r>
        <w:rPr>
          <w:rFonts w:ascii="Times New Roman" w:hAnsi="Times New Roman"/>
          <w:sz w:val="20"/>
          <w:szCs w:val="20"/>
        </w:rPr>
        <w:t>Ф.И.О.</w:t>
      </w:r>
      <w:r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795F">
        <w:rPr>
          <w:rFonts w:ascii="Times New Roman" w:hAnsi="Times New Roman"/>
          <w:sz w:val="20"/>
          <w:szCs w:val="20"/>
        </w:rPr>
        <w:t>должностного лица, наименование органа)</w:t>
      </w:r>
    </w:p>
    <w:p w14:paraId="08ED9B6F" w14:textId="77777777" w:rsidR="004C14CE" w:rsidRPr="00B279F4" w:rsidRDefault="00B02802" w:rsidP="004C14CE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5.</w:t>
      </w:r>
      <w:r w:rsidR="004C14CE" w:rsidRPr="004C14CE">
        <w:rPr>
          <w:rFonts w:ascii="Times New Roman" w:hAnsi="Times New Roman"/>
          <w:sz w:val="28"/>
          <w:szCs w:val="28"/>
        </w:rPr>
        <w:t xml:space="preserve"> </w:t>
      </w:r>
      <w:r w:rsidR="004C14CE" w:rsidRPr="00B279F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C14CE">
        <w:rPr>
          <w:rFonts w:ascii="Times New Roman" w:hAnsi="Times New Roman"/>
          <w:sz w:val="28"/>
          <w:szCs w:val="28"/>
        </w:rPr>
        <w:t>_______</w:t>
      </w:r>
    </w:p>
    <w:p w14:paraId="14F09B30" w14:textId="77777777" w:rsidR="00D6500C" w:rsidRPr="00C0795F" w:rsidRDefault="00D6500C" w:rsidP="00D6500C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C0795F">
        <w:rPr>
          <w:rFonts w:ascii="Times New Roman" w:hAnsi="Times New Roman"/>
          <w:sz w:val="20"/>
          <w:szCs w:val="20"/>
        </w:rPr>
        <w:t xml:space="preserve">(должность, </w:t>
      </w:r>
      <w:r>
        <w:rPr>
          <w:rFonts w:ascii="Times New Roman" w:hAnsi="Times New Roman"/>
          <w:sz w:val="20"/>
          <w:szCs w:val="20"/>
        </w:rPr>
        <w:t>Ф.И.О.</w:t>
      </w:r>
      <w:r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795F">
        <w:rPr>
          <w:rFonts w:ascii="Times New Roman" w:hAnsi="Times New Roman"/>
          <w:sz w:val="20"/>
          <w:szCs w:val="20"/>
        </w:rPr>
        <w:t>должностного лица, наименование органа)</w:t>
      </w:r>
    </w:p>
    <w:p w14:paraId="639450F4" w14:textId="77777777" w:rsidR="004C14CE" w:rsidRPr="00B279F4" w:rsidRDefault="0024381B" w:rsidP="004C14CE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6.</w:t>
      </w:r>
      <w:r w:rsidR="004C14CE" w:rsidRPr="004C14CE">
        <w:rPr>
          <w:rFonts w:ascii="Times New Roman" w:hAnsi="Times New Roman"/>
          <w:sz w:val="28"/>
          <w:szCs w:val="28"/>
        </w:rPr>
        <w:t xml:space="preserve"> </w:t>
      </w:r>
      <w:r w:rsidR="004C14CE" w:rsidRPr="00B279F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C14CE">
        <w:rPr>
          <w:rFonts w:ascii="Times New Roman" w:hAnsi="Times New Roman"/>
          <w:sz w:val="28"/>
          <w:szCs w:val="28"/>
        </w:rPr>
        <w:t>_______</w:t>
      </w:r>
    </w:p>
    <w:p w14:paraId="5195C022" w14:textId="77777777" w:rsidR="00D6500C" w:rsidRPr="00C0795F" w:rsidRDefault="00D6500C" w:rsidP="00D6500C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C0795F">
        <w:rPr>
          <w:rFonts w:ascii="Times New Roman" w:hAnsi="Times New Roman"/>
          <w:sz w:val="20"/>
          <w:szCs w:val="20"/>
        </w:rPr>
        <w:t xml:space="preserve">(должность, </w:t>
      </w:r>
      <w:r>
        <w:rPr>
          <w:rFonts w:ascii="Times New Roman" w:hAnsi="Times New Roman"/>
          <w:sz w:val="20"/>
          <w:szCs w:val="20"/>
        </w:rPr>
        <w:t>Ф.И.О.</w:t>
      </w:r>
      <w:r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795F">
        <w:rPr>
          <w:rFonts w:ascii="Times New Roman" w:hAnsi="Times New Roman"/>
          <w:sz w:val="20"/>
          <w:szCs w:val="20"/>
        </w:rPr>
        <w:t>должностного лица, наименование органа)</w:t>
      </w:r>
    </w:p>
    <w:p w14:paraId="307F904A" w14:textId="77777777" w:rsidR="004C14CE" w:rsidRPr="00B279F4" w:rsidRDefault="004C14CE" w:rsidP="004C14CE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9F4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4C738271" w14:textId="77777777" w:rsidR="00C0795F" w:rsidRPr="00C0795F" w:rsidRDefault="00C0795F" w:rsidP="00C0795F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C0795F">
        <w:rPr>
          <w:rFonts w:ascii="Times New Roman" w:hAnsi="Times New Roman"/>
          <w:sz w:val="20"/>
          <w:szCs w:val="20"/>
        </w:rPr>
        <w:t>(должность, фамилия, инициалы (отчество 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795F">
        <w:rPr>
          <w:rFonts w:ascii="Times New Roman" w:hAnsi="Times New Roman"/>
          <w:sz w:val="20"/>
          <w:szCs w:val="20"/>
        </w:rPr>
        <w:t>должностного лица, наименование органа)</w:t>
      </w:r>
    </w:p>
    <w:p w14:paraId="2DBFBB40" w14:textId="77777777" w:rsidR="0024381B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На основании</w:t>
      </w:r>
      <w:r w:rsidR="0024381B" w:rsidRPr="00B279F4">
        <w:rPr>
          <w:rFonts w:ascii="Times New Roman" w:hAnsi="Times New Roman"/>
          <w:sz w:val="28"/>
          <w:szCs w:val="28"/>
        </w:rPr>
        <w:t>:</w:t>
      </w:r>
      <w:r w:rsidR="004C14CE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14:paraId="2F7F4005" w14:textId="77777777" w:rsidR="004C14CE" w:rsidRPr="000F3656" w:rsidRDefault="000F3656" w:rsidP="000F3656">
      <w:pPr>
        <w:pStyle w:val="af1"/>
        <w:jc w:val="center"/>
        <w:rPr>
          <w:rFonts w:ascii="Times New Roman" w:hAnsi="Times New Roman"/>
        </w:rPr>
      </w:pPr>
      <w:r w:rsidRPr="000F365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номер и дата НПА </w:t>
      </w:r>
      <w:r w:rsidRPr="000F3656">
        <w:rPr>
          <w:rFonts w:ascii="Times New Roman" w:hAnsi="Times New Roman"/>
        </w:rPr>
        <w:t>об утверждении адресных списков семей, жилые помещения которых подлежат оборудованию пожарными извещателями в текущем финансовом году)</w:t>
      </w:r>
    </w:p>
    <w:p w14:paraId="3FC7DB61" w14:textId="77777777" w:rsidR="0024381B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произвели осмотр жилого помещения, расположенного по адресу:</w:t>
      </w:r>
      <w:r w:rsidR="000F3656">
        <w:rPr>
          <w:rFonts w:ascii="Times New Roman" w:hAnsi="Times New Roman"/>
          <w:sz w:val="28"/>
          <w:szCs w:val="28"/>
        </w:rPr>
        <w:t xml:space="preserve"> _________</w:t>
      </w:r>
    </w:p>
    <w:p w14:paraId="7137F0BA" w14:textId="77777777" w:rsidR="000F3656" w:rsidRDefault="000F3656" w:rsidP="00B279F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A1AFD45" w14:textId="77777777" w:rsidR="000F3656" w:rsidRPr="000F3656" w:rsidRDefault="000F3656" w:rsidP="000F3656">
      <w:pPr>
        <w:pStyle w:val="af1"/>
        <w:jc w:val="center"/>
        <w:rPr>
          <w:rFonts w:ascii="Times New Roman" w:hAnsi="Times New Roman"/>
        </w:rPr>
      </w:pPr>
      <w:r w:rsidRPr="000F365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адрес, в котором проживает семья, чье </w:t>
      </w:r>
      <w:r w:rsidRPr="000F3656">
        <w:rPr>
          <w:rFonts w:ascii="Times New Roman" w:hAnsi="Times New Roman"/>
        </w:rPr>
        <w:t>жил</w:t>
      </w:r>
      <w:r>
        <w:rPr>
          <w:rFonts w:ascii="Times New Roman" w:hAnsi="Times New Roman"/>
        </w:rPr>
        <w:t>о</w:t>
      </w:r>
      <w:r w:rsidRPr="000F3656">
        <w:rPr>
          <w:rFonts w:ascii="Times New Roman" w:hAnsi="Times New Roman"/>
        </w:rPr>
        <w:t>е помещени</w:t>
      </w:r>
      <w:r>
        <w:rPr>
          <w:rFonts w:ascii="Times New Roman" w:hAnsi="Times New Roman"/>
        </w:rPr>
        <w:t>е</w:t>
      </w:r>
      <w:r w:rsidRPr="000F3656">
        <w:rPr>
          <w:rFonts w:ascii="Times New Roman" w:hAnsi="Times New Roman"/>
        </w:rPr>
        <w:t xml:space="preserve"> подлежат оборудованию пожарными извещателями в текущем финансовом году)</w:t>
      </w:r>
    </w:p>
    <w:p w14:paraId="4872F08B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В результате проведенного обследования установлено:</w:t>
      </w:r>
    </w:p>
    <w:p w14:paraId="7C82F256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1. Площадь помещений _________ м2.</w:t>
      </w:r>
    </w:p>
    <w:p w14:paraId="4697D862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2. Количество комнат __________.</w:t>
      </w:r>
    </w:p>
    <w:p w14:paraId="4A550D47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3. Необходимое количество извещателей __________ ед.</w:t>
      </w:r>
    </w:p>
    <w:p w14:paraId="3BEB494A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Замечания, сделанные при осмотре: </w:t>
      </w:r>
    </w:p>
    <w:p w14:paraId="4C677652" w14:textId="77777777" w:rsidR="0024381B" w:rsidRPr="00B279F4" w:rsidRDefault="0024381B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8330AD8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Подписи лиц, принимавших участие (присутствовавших) при проведении осмотра:</w:t>
      </w:r>
    </w:p>
    <w:p w14:paraId="1933DF41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______________________________________      _______________________</w:t>
      </w:r>
    </w:p>
    <w:p w14:paraId="760891D5" w14:textId="06EEFA60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(должность, подпись </w:t>
      </w:r>
      <w:proofErr w:type="gramStart"/>
      <w:r w:rsidRPr="00B279F4">
        <w:rPr>
          <w:rFonts w:ascii="Times New Roman" w:hAnsi="Times New Roman"/>
          <w:sz w:val="28"/>
          <w:szCs w:val="28"/>
        </w:rPr>
        <w:t xml:space="preserve">проверяющего)   </w:t>
      </w:r>
      <w:proofErr w:type="gramEnd"/>
      <w:r w:rsidRPr="00B279F4">
        <w:rPr>
          <w:rFonts w:ascii="Times New Roman" w:hAnsi="Times New Roman"/>
          <w:sz w:val="28"/>
          <w:szCs w:val="28"/>
        </w:rPr>
        <w:t xml:space="preserve">                      </w:t>
      </w:r>
      <w:bookmarkStart w:id="15" w:name="_Hlk131670708"/>
      <w:r w:rsidRPr="00B279F4">
        <w:rPr>
          <w:rFonts w:ascii="Times New Roman" w:hAnsi="Times New Roman"/>
          <w:sz w:val="28"/>
          <w:szCs w:val="28"/>
        </w:rPr>
        <w:t>(Ф.И.О.</w:t>
      </w:r>
      <w:r w:rsidR="00C0795F"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 w:rsidRPr="00B279F4">
        <w:rPr>
          <w:rFonts w:ascii="Times New Roman" w:hAnsi="Times New Roman"/>
          <w:sz w:val="28"/>
          <w:szCs w:val="28"/>
        </w:rPr>
        <w:t>)</w:t>
      </w:r>
    </w:p>
    <w:bookmarkEnd w:id="15"/>
    <w:p w14:paraId="41CF94AF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________________________________________      _______________________</w:t>
      </w:r>
    </w:p>
    <w:p w14:paraId="445D7A2C" w14:textId="7DF116CE" w:rsidR="00C0795F" w:rsidRPr="00B279F4" w:rsidRDefault="00B02802" w:rsidP="00C0795F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(должность, подпись </w:t>
      </w:r>
      <w:proofErr w:type="gramStart"/>
      <w:r w:rsidRPr="00B279F4">
        <w:rPr>
          <w:rFonts w:ascii="Times New Roman" w:hAnsi="Times New Roman"/>
          <w:sz w:val="28"/>
          <w:szCs w:val="28"/>
        </w:rPr>
        <w:t xml:space="preserve">проверяющего)   </w:t>
      </w:r>
      <w:proofErr w:type="gramEnd"/>
      <w:r w:rsidRPr="00B279F4">
        <w:rPr>
          <w:rFonts w:ascii="Times New Roman" w:hAnsi="Times New Roman"/>
          <w:sz w:val="28"/>
          <w:szCs w:val="28"/>
        </w:rPr>
        <w:t xml:space="preserve">                      </w:t>
      </w:r>
      <w:r w:rsidR="00C0795F" w:rsidRPr="00B279F4">
        <w:rPr>
          <w:rFonts w:ascii="Times New Roman" w:hAnsi="Times New Roman"/>
          <w:sz w:val="28"/>
          <w:szCs w:val="28"/>
        </w:rPr>
        <w:t>(Ф.И.О.</w:t>
      </w:r>
      <w:r w:rsidR="00C0795F"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 w:rsidR="00C0795F" w:rsidRPr="00B279F4">
        <w:rPr>
          <w:rFonts w:ascii="Times New Roman" w:hAnsi="Times New Roman"/>
          <w:sz w:val="28"/>
          <w:szCs w:val="28"/>
        </w:rPr>
        <w:t>)</w:t>
      </w:r>
    </w:p>
    <w:p w14:paraId="1F59B86C" w14:textId="5124C22D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_____________________________________       ________________________</w:t>
      </w:r>
    </w:p>
    <w:p w14:paraId="2504C6A3" w14:textId="06FD39F2" w:rsidR="00C0795F" w:rsidRPr="00B279F4" w:rsidRDefault="00B02802" w:rsidP="00C0795F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lastRenderedPageBreak/>
        <w:t xml:space="preserve">(должность, подпись </w:t>
      </w:r>
      <w:proofErr w:type="gramStart"/>
      <w:r w:rsidRPr="00B279F4">
        <w:rPr>
          <w:rFonts w:ascii="Times New Roman" w:hAnsi="Times New Roman"/>
          <w:sz w:val="28"/>
          <w:szCs w:val="28"/>
        </w:rPr>
        <w:t xml:space="preserve">проверяющего)   </w:t>
      </w:r>
      <w:proofErr w:type="gramEnd"/>
      <w:r w:rsidRPr="00B279F4">
        <w:rPr>
          <w:rFonts w:ascii="Times New Roman" w:hAnsi="Times New Roman"/>
          <w:sz w:val="28"/>
          <w:szCs w:val="28"/>
        </w:rPr>
        <w:t xml:space="preserve">                </w:t>
      </w:r>
      <w:r w:rsidR="00C0795F">
        <w:rPr>
          <w:rFonts w:ascii="Times New Roman" w:hAnsi="Times New Roman"/>
          <w:sz w:val="28"/>
          <w:szCs w:val="28"/>
        </w:rPr>
        <w:t xml:space="preserve">    </w:t>
      </w:r>
      <w:r w:rsidR="00C0795F" w:rsidRPr="00B279F4">
        <w:rPr>
          <w:rFonts w:ascii="Times New Roman" w:hAnsi="Times New Roman"/>
          <w:sz w:val="28"/>
          <w:szCs w:val="28"/>
        </w:rPr>
        <w:t>(Ф.И.О.</w:t>
      </w:r>
      <w:r w:rsidR="00C0795F"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 w:rsidR="00C0795F" w:rsidRPr="00B279F4">
        <w:rPr>
          <w:rFonts w:ascii="Times New Roman" w:hAnsi="Times New Roman"/>
          <w:sz w:val="28"/>
          <w:szCs w:val="28"/>
        </w:rPr>
        <w:t>)</w:t>
      </w:r>
    </w:p>
    <w:p w14:paraId="60F4645B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___________________________________       ______________________</w:t>
      </w:r>
    </w:p>
    <w:p w14:paraId="34C748E9" w14:textId="0768D081" w:rsidR="00C0795F" w:rsidRPr="00B279F4" w:rsidRDefault="00B02802" w:rsidP="00C0795F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(должность, подпись </w:t>
      </w:r>
      <w:proofErr w:type="gramStart"/>
      <w:r w:rsidRPr="00B279F4">
        <w:rPr>
          <w:rFonts w:ascii="Times New Roman" w:hAnsi="Times New Roman"/>
          <w:sz w:val="28"/>
          <w:szCs w:val="28"/>
        </w:rPr>
        <w:t xml:space="preserve">проверяющего)   </w:t>
      </w:r>
      <w:proofErr w:type="gramEnd"/>
      <w:r w:rsidRPr="00B279F4">
        <w:rPr>
          <w:rFonts w:ascii="Times New Roman" w:hAnsi="Times New Roman"/>
          <w:sz w:val="28"/>
          <w:szCs w:val="28"/>
        </w:rPr>
        <w:t xml:space="preserve">                    </w:t>
      </w:r>
      <w:r w:rsidR="00C0795F" w:rsidRPr="00B279F4">
        <w:rPr>
          <w:rFonts w:ascii="Times New Roman" w:hAnsi="Times New Roman"/>
          <w:sz w:val="28"/>
          <w:szCs w:val="28"/>
        </w:rPr>
        <w:t>(Ф.И.О.</w:t>
      </w:r>
      <w:r w:rsidR="00C0795F"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 w:rsidR="00C0795F" w:rsidRPr="00B279F4">
        <w:rPr>
          <w:rFonts w:ascii="Times New Roman" w:hAnsi="Times New Roman"/>
          <w:sz w:val="28"/>
          <w:szCs w:val="28"/>
        </w:rPr>
        <w:t>)</w:t>
      </w:r>
    </w:p>
    <w:p w14:paraId="1ABAE32F" w14:textId="5C44DF85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EAA39AD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_____________________________________         _______________________</w:t>
      </w:r>
    </w:p>
    <w:p w14:paraId="18B13FD3" w14:textId="7EB78A99" w:rsidR="00C0795F" w:rsidRPr="00B279F4" w:rsidRDefault="00B02802" w:rsidP="00C0795F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 xml:space="preserve">(должность, подпись </w:t>
      </w:r>
      <w:proofErr w:type="gramStart"/>
      <w:r w:rsidRPr="00B279F4">
        <w:rPr>
          <w:rFonts w:ascii="Times New Roman" w:hAnsi="Times New Roman"/>
          <w:sz w:val="28"/>
          <w:szCs w:val="28"/>
        </w:rPr>
        <w:t xml:space="preserve">проверяющего)   </w:t>
      </w:r>
      <w:proofErr w:type="gramEnd"/>
      <w:r w:rsidRPr="00B279F4">
        <w:rPr>
          <w:rFonts w:ascii="Times New Roman" w:hAnsi="Times New Roman"/>
          <w:sz w:val="28"/>
          <w:szCs w:val="28"/>
        </w:rPr>
        <w:t xml:space="preserve">                   </w:t>
      </w:r>
      <w:r w:rsidR="00C0795F" w:rsidRPr="00B279F4">
        <w:rPr>
          <w:rFonts w:ascii="Times New Roman" w:hAnsi="Times New Roman"/>
          <w:sz w:val="28"/>
          <w:szCs w:val="28"/>
        </w:rPr>
        <w:t>(Ф.И.О.</w:t>
      </w:r>
      <w:r w:rsidR="00C0795F"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 w:rsidR="00C0795F" w:rsidRPr="00B279F4">
        <w:rPr>
          <w:rFonts w:ascii="Times New Roman" w:hAnsi="Times New Roman"/>
          <w:sz w:val="28"/>
          <w:szCs w:val="28"/>
        </w:rPr>
        <w:t>)</w:t>
      </w:r>
    </w:p>
    <w:p w14:paraId="69557191" w14:textId="62EA44C9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DF2AA82" w14:textId="77777777" w:rsidR="000F3656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С установкой автономных дымовых пожарных извещателей в жилых помещениях согласен/не согласен</w:t>
      </w:r>
      <w:r w:rsidR="000F3656">
        <w:rPr>
          <w:rFonts w:ascii="Times New Roman" w:hAnsi="Times New Roman"/>
          <w:sz w:val="28"/>
          <w:szCs w:val="28"/>
        </w:rPr>
        <w:t>: ______________________________________</w:t>
      </w:r>
    </w:p>
    <w:p w14:paraId="194F8538" w14:textId="507601A7" w:rsidR="00D6500C" w:rsidRPr="00B279F4" w:rsidRDefault="00D6500C" w:rsidP="00D6500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</w:t>
      </w:r>
      <w:r w:rsidR="00B02802" w:rsidRPr="000F3656">
        <w:rPr>
          <w:rFonts w:ascii="Times New Roman" w:hAnsi="Times New Roman"/>
        </w:rPr>
        <w:t>(</w:t>
      </w:r>
      <w:r w:rsidR="006B4120">
        <w:rPr>
          <w:rFonts w:ascii="Times New Roman" w:hAnsi="Times New Roman"/>
        </w:rPr>
        <w:t xml:space="preserve">собственноручно </w:t>
      </w:r>
      <w:r w:rsidR="00B02802" w:rsidRPr="000F3656">
        <w:rPr>
          <w:rFonts w:ascii="Times New Roman" w:hAnsi="Times New Roman"/>
        </w:rPr>
        <w:t>пропись</w:t>
      </w:r>
      <w:r w:rsidR="006B4120">
        <w:rPr>
          <w:rFonts w:ascii="Times New Roman" w:hAnsi="Times New Roman"/>
        </w:rPr>
        <w:t xml:space="preserve">ю, дата, подпись, </w:t>
      </w:r>
      <w:r w:rsidRPr="00B279F4">
        <w:rPr>
          <w:rFonts w:ascii="Times New Roman" w:hAnsi="Times New Roman"/>
          <w:sz w:val="28"/>
          <w:szCs w:val="28"/>
        </w:rPr>
        <w:t>(Ф.И.О.</w:t>
      </w:r>
      <w:r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 w:rsidRPr="00B279F4">
        <w:rPr>
          <w:rFonts w:ascii="Times New Roman" w:hAnsi="Times New Roman"/>
          <w:sz w:val="28"/>
          <w:szCs w:val="28"/>
        </w:rPr>
        <w:t>)</w:t>
      </w:r>
    </w:p>
    <w:p w14:paraId="31117465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5AB1B84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04B3BBF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13FC8FB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70E20AB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4083801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A59702D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4316B41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6EC6EAA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75E1F43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0E22D53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FF196C7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2323107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A8FA032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301A961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1CBDAF6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49BD86D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9CA84E6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395920FB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B530438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AD59350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5E813C07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EE8BBD3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17A5AFA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E01140B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A6AC10F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C7D5F32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20BA0005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A9F873A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5137384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064378AE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65796A13" w14:textId="77777777" w:rsidR="006B4120" w:rsidRDefault="006B4120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DE743F3" w14:textId="77777777" w:rsidR="00CA4CC8" w:rsidRDefault="00CA4CC8" w:rsidP="00CA4CC8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2C26B472" w14:textId="77777777" w:rsidR="00CA4CC8" w:rsidRDefault="00CA4CC8" w:rsidP="00CA4CC8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63E533EE" w14:textId="77777777" w:rsidR="00CA4CC8" w:rsidRDefault="00CA4CC8" w:rsidP="00CA4CC8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66E0019C" w14:textId="204A4420" w:rsidR="00CA4CC8" w:rsidRDefault="00CA4CC8" w:rsidP="00CA4CC8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279F4">
        <w:rPr>
          <w:rFonts w:ascii="Times New Roman" w:hAnsi="Times New Roman"/>
          <w:sz w:val="28"/>
          <w:szCs w:val="28"/>
        </w:rPr>
        <w:t xml:space="preserve">№ </w:t>
      </w:r>
      <w:r w:rsidR="00D6500C">
        <w:rPr>
          <w:rFonts w:ascii="Times New Roman" w:hAnsi="Times New Roman"/>
          <w:sz w:val="28"/>
          <w:szCs w:val="28"/>
        </w:rPr>
        <w:t>3</w:t>
      </w:r>
      <w:r w:rsidRPr="00B279F4">
        <w:rPr>
          <w:rFonts w:ascii="Times New Roman" w:hAnsi="Times New Roman"/>
          <w:sz w:val="28"/>
          <w:szCs w:val="28"/>
        </w:rPr>
        <w:t xml:space="preserve"> </w:t>
      </w:r>
    </w:p>
    <w:p w14:paraId="3AAAAF30" w14:textId="77777777" w:rsidR="006B4120" w:rsidRDefault="00CA4CC8" w:rsidP="003E1B25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 xml:space="preserve">установки автономных дымовых пожарных извещателей </w:t>
      </w:r>
      <w:r w:rsidRPr="004637CD">
        <w:rPr>
          <w:rFonts w:ascii="Times New Roman" w:hAnsi="Times New Roman"/>
          <w:sz w:val="28"/>
          <w:szCs w:val="28"/>
        </w:rPr>
        <w:t>в местах проживания определенных категорий граждан на территории сельского поселения «Поселок Монгохто» Ванинского муниципального района Хабаровского края</w:t>
      </w:r>
    </w:p>
    <w:p w14:paraId="410FA565" w14:textId="77777777" w:rsidR="003E1B25" w:rsidRDefault="003E1B25" w:rsidP="003E1B25">
      <w:pPr>
        <w:pStyle w:val="af1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02802" w:rsidRPr="00B279F4" w14:paraId="08683CFE" w14:textId="77777777" w:rsidTr="003E1B25">
        <w:tc>
          <w:tcPr>
            <w:tcW w:w="3794" w:type="dxa"/>
            <w:shd w:val="clear" w:color="auto" w:fill="auto"/>
          </w:tcPr>
          <w:p w14:paraId="1048EF2F" w14:textId="77777777" w:rsidR="00B02802" w:rsidRPr="00B279F4" w:rsidRDefault="00B02802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90C893B" w14:textId="77777777" w:rsidR="00B02802" w:rsidRPr="00B279F4" w:rsidRDefault="00CA4CC8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B02802" w:rsidRPr="00B279F4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 сельского поселения «Поселок Монгохто»</w:t>
            </w:r>
            <w:r w:rsidR="00B02802" w:rsidRPr="00B27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И.А. Гаврилову</w:t>
            </w:r>
          </w:p>
          <w:p w14:paraId="50F98E40" w14:textId="77777777" w:rsidR="00B02802" w:rsidRPr="00B279F4" w:rsidRDefault="00B02802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279F4">
              <w:rPr>
                <w:rFonts w:ascii="Times New Roman" w:hAnsi="Times New Roman"/>
                <w:sz w:val="28"/>
                <w:szCs w:val="28"/>
              </w:rPr>
              <w:t>от_____________________________________________________________________</w:t>
            </w:r>
            <w:r w:rsidR="00D75964" w:rsidRPr="00B279F4">
              <w:rPr>
                <w:rFonts w:ascii="Times New Roman" w:hAnsi="Times New Roman"/>
                <w:sz w:val="28"/>
                <w:szCs w:val="28"/>
              </w:rPr>
              <w:t>__</w:t>
            </w:r>
            <w:r w:rsidRPr="00B279F4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</w:p>
          <w:p w14:paraId="10D303B8" w14:textId="77777777" w:rsidR="00B02802" w:rsidRPr="00CA4CC8" w:rsidRDefault="00B02802" w:rsidP="00B279F4">
            <w:pPr>
              <w:pStyle w:val="af1"/>
              <w:rPr>
                <w:rFonts w:ascii="Times New Roman" w:hAnsi="Times New Roman"/>
              </w:rPr>
            </w:pPr>
            <w:r w:rsidRPr="00CA4CC8">
              <w:rPr>
                <w:rFonts w:ascii="Times New Roman" w:hAnsi="Times New Roman"/>
              </w:rPr>
              <w:t xml:space="preserve">(ФИО </w:t>
            </w:r>
            <w:r w:rsidR="00CA4CC8">
              <w:rPr>
                <w:rFonts w:ascii="Times New Roman" w:hAnsi="Times New Roman"/>
              </w:rPr>
              <w:t xml:space="preserve">(отчество при наличии) </w:t>
            </w:r>
            <w:r w:rsidRPr="00CA4CC8">
              <w:rPr>
                <w:rFonts w:ascii="Times New Roman" w:hAnsi="Times New Roman"/>
              </w:rPr>
              <w:t>заявителя)</w:t>
            </w:r>
          </w:p>
          <w:p w14:paraId="0A4274DA" w14:textId="77777777" w:rsidR="00B02802" w:rsidRPr="00B279F4" w:rsidRDefault="00B02802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A4CC8">
              <w:rPr>
                <w:rFonts w:ascii="Times New Roman" w:hAnsi="Times New Roman"/>
                <w:sz w:val="28"/>
                <w:szCs w:val="28"/>
              </w:rPr>
              <w:t>зарегистрированного (ой) по адресу:</w:t>
            </w:r>
            <w:r w:rsidRPr="00B279F4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___________________________________________________________________</w:t>
            </w:r>
            <w:r w:rsidR="00D75964" w:rsidRPr="00B279F4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B279F4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32897BDB" w14:textId="77777777" w:rsidR="00B02802" w:rsidRPr="00B279F4" w:rsidRDefault="00B02802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279F4">
              <w:rPr>
                <w:rFonts w:ascii="Times New Roman" w:hAnsi="Times New Roman"/>
                <w:sz w:val="28"/>
                <w:szCs w:val="28"/>
              </w:rPr>
              <w:t>дата рождения ____</w:t>
            </w:r>
            <w:r w:rsidR="00D75964" w:rsidRPr="00B279F4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B279F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</w:p>
          <w:p w14:paraId="5F613DEC" w14:textId="77777777" w:rsidR="00B02802" w:rsidRPr="00B279F4" w:rsidRDefault="00B02802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279F4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  <w:p w14:paraId="30917DDF" w14:textId="77777777" w:rsidR="00B02802" w:rsidRPr="00B279F4" w:rsidRDefault="00B02802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279F4">
              <w:rPr>
                <w:rFonts w:ascii="Times New Roman" w:hAnsi="Times New Roman"/>
                <w:sz w:val="28"/>
                <w:szCs w:val="28"/>
              </w:rPr>
              <w:t xml:space="preserve">серия ________ № </w:t>
            </w:r>
            <w:r w:rsidR="00D75964" w:rsidRPr="00B279F4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B279F4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</w:p>
          <w:p w14:paraId="5896A682" w14:textId="77777777" w:rsidR="00B02802" w:rsidRPr="00B279F4" w:rsidRDefault="00B02802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279F4">
              <w:rPr>
                <w:rFonts w:ascii="Times New Roman" w:hAnsi="Times New Roman"/>
                <w:sz w:val="28"/>
                <w:szCs w:val="28"/>
              </w:rPr>
              <w:t xml:space="preserve">выдан (когда и кем) </w:t>
            </w:r>
            <w:r w:rsidR="00D75964" w:rsidRPr="00B279F4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279F4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267EA28B" w14:textId="77777777" w:rsidR="00D75964" w:rsidRPr="00B279F4" w:rsidRDefault="00B02802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279F4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  <w:r w:rsidR="00D75964" w:rsidRPr="00B279F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632E75C0" w14:textId="77777777" w:rsidR="00B02802" w:rsidRPr="00B279F4" w:rsidRDefault="00B02802" w:rsidP="00B279F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279F4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  <w:r w:rsidR="00D75964" w:rsidRPr="00B279F4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B279F4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14:paraId="21F88184" w14:textId="77777777" w:rsidR="003E1B25" w:rsidRDefault="003E1B25" w:rsidP="00CA4CC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14:paraId="558D62FE" w14:textId="77777777" w:rsidR="00B02802" w:rsidRPr="00B279F4" w:rsidRDefault="00B02802" w:rsidP="00CA4CC8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ЗАЯВЛЕНИЕ</w:t>
      </w:r>
    </w:p>
    <w:p w14:paraId="2C1B9366" w14:textId="77777777" w:rsidR="00CA4CC8" w:rsidRDefault="00B02802" w:rsidP="00CA4CC8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</w:t>
      </w:r>
      <w:r w:rsidR="00CA4CC8">
        <w:rPr>
          <w:rFonts w:ascii="Times New Roman" w:hAnsi="Times New Roman"/>
          <w:sz w:val="28"/>
          <w:szCs w:val="28"/>
        </w:rPr>
        <w:t xml:space="preserve"> _________________________</w:t>
      </w:r>
    </w:p>
    <w:p w14:paraId="38F283D3" w14:textId="77777777" w:rsidR="00B02802" w:rsidRPr="00B279F4" w:rsidRDefault="00B02802" w:rsidP="00CA4CC8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____________</w:t>
      </w:r>
      <w:r w:rsidR="004F5972" w:rsidRPr="00B279F4">
        <w:rPr>
          <w:rFonts w:ascii="Times New Roman" w:hAnsi="Times New Roman"/>
          <w:sz w:val="28"/>
          <w:szCs w:val="28"/>
        </w:rPr>
        <w:t>_____________________________________________</w:t>
      </w:r>
      <w:r w:rsidRPr="00B279F4">
        <w:rPr>
          <w:rFonts w:ascii="Times New Roman" w:hAnsi="Times New Roman"/>
          <w:sz w:val="28"/>
          <w:szCs w:val="28"/>
        </w:rPr>
        <w:t>_________</w:t>
      </w:r>
      <w:r w:rsidRPr="00B279F4">
        <w:rPr>
          <w:rFonts w:ascii="Times New Roman" w:hAnsi="Times New Roman"/>
          <w:sz w:val="28"/>
          <w:szCs w:val="28"/>
        </w:rPr>
        <w:br/>
        <w:t>__________________________________________</w:t>
      </w:r>
      <w:r w:rsidR="004F5972" w:rsidRPr="00B279F4">
        <w:rPr>
          <w:rFonts w:ascii="Times New Roman" w:hAnsi="Times New Roman"/>
          <w:sz w:val="28"/>
          <w:szCs w:val="28"/>
        </w:rPr>
        <w:t>______</w:t>
      </w:r>
      <w:r w:rsidRPr="00B279F4">
        <w:rPr>
          <w:rFonts w:ascii="Times New Roman" w:hAnsi="Times New Roman"/>
          <w:sz w:val="28"/>
          <w:szCs w:val="28"/>
        </w:rPr>
        <w:t>_______отказываюсь.</w:t>
      </w:r>
    </w:p>
    <w:p w14:paraId="4AB81257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14:paraId="12A46189" w14:textId="100F134A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Подпись заявителя ______________________</w:t>
      </w:r>
      <w:proofErr w:type="gramStart"/>
      <w:r w:rsidRPr="00B279F4">
        <w:rPr>
          <w:rFonts w:ascii="Times New Roman" w:hAnsi="Times New Roman"/>
          <w:sz w:val="28"/>
          <w:szCs w:val="28"/>
        </w:rPr>
        <w:t xml:space="preserve">  </w:t>
      </w:r>
      <w:r w:rsidR="008F1CFB">
        <w:rPr>
          <w:rFonts w:ascii="Times New Roman" w:hAnsi="Times New Roman"/>
          <w:sz w:val="28"/>
          <w:szCs w:val="28"/>
        </w:rPr>
        <w:t xml:space="preserve"> </w:t>
      </w:r>
      <w:r w:rsidRPr="00B279F4">
        <w:rPr>
          <w:rFonts w:ascii="Times New Roman" w:hAnsi="Times New Roman"/>
          <w:sz w:val="28"/>
          <w:szCs w:val="28"/>
        </w:rPr>
        <w:t>«</w:t>
      </w:r>
      <w:proofErr w:type="gramEnd"/>
      <w:r w:rsidRPr="00B279F4">
        <w:rPr>
          <w:rFonts w:ascii="Times New Roman" w:hAnsi="Times New Roman"/>
          <w:sz w:val="28"/>
          <w:szCs w:val="28"/>
        </w:rPr>
        <w:t xml:space="preserve">___» ___________ 20___ г. </w:t>
      </w:r>
    </w:p>
    <w:p w14:paraId="473E74A6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420DE0C4" w14:textId="77777777" w:rsidR="00B02802" w:rsidRPr="00B279F4" w:rsidRDefault="00B02802" w:rsidP="00B279F4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Заявление принял «__» _____________ 20____ г.</w:t>
      </w:r>
    </w:p>
    <w:p w14:paraId="29749E97" w14:textId="77777777" w:rsidR="004F5972" w:rsidRPr="00B279F4" w:rsidRDefault="004F597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79F4C318" w14:textId="77777777" w:rsidR="004F5972" w:rsidRPr="00B279F4" w:rsidRDefault="004F5972" w:rsidP="00B279F4">
      <w:pPr>
        <w:pStyle w:val="af1"/>
        <w:rPr>
          <w:rFonts w:ascii="Times New Roman" w:hAnsi="Times New Roman"/>
          <w:sz w:val="28"/>
          <w:szCs w:val="28"/>
        </w:rPr>
      </w:pPr>
    </w:p>
    <w:p w14:paraId="100D9EBA" w14:textId="2E10D259" w:rsidR="00D6500C" w:rsidRDefault="00B02802" w:rsidP="00D6500C">
      <w:pPr>
        <w:pStyle w:val="af1"/>
        <w:rPr>
          <w:rFonts w:ascii="Times New Roman" w:hAnsi="Times New Roman"/>
          <w:sz w:val="28"/>
          <w:szCs w:val="28"/>
        </w:rPr>
      </w:pPr>
      <w:r w:rsidRPr="00B279F4">
        <w:rPr>
          <w:rFonts w:ascii="Times New Roman" w:hAnsi="Times New Roman"/>
          <w:sz w:val="28"/>
          <w:szCs w:val="28"/>
        </w:rPr>
        <w:t>____________________________   ___________________</w:t>
      </w:r>
      <w:proofErr w:type="gramStart"/>
      <w:r w:rsidRPr="00B279F4">
        <w:rPr>
          <w:rFonts w:ascii="Times New Roman" w:hAnsi="Times New Roman"/>
          <w:sz w:val="28"/>
          <w:szCs w:val="28"/>
        </w:rPr>
        <w:t>_  _</w:t>
      </w:r>
      <w:proofErr w:type="gramEnd"/>
      <w:r w:rsidRPr="00B279F4">
        <w:rPr>
          <w:rFonts w:ascii="Times New Roman" w:hAnsi="Times New Roman"/>
          <w:sz w:val="28"/>
          <w:szCs w:val="28"/>
        </w:rPr>
        <w:t>__________________</w:t>
      </w:r>
      <w:r w:rsidR="003E1B25">
        <w:rPr>
          <w:rFonts w:ascii="Times New Roman" w:hAnsi="Times New Roman"/>
          <w:sz w:val="28"/>
          <w:szCs w:val="28"/>
        </w:rPr>
        <w:t xml:space="preserve">                 ___________              _________________</w:t>
      </w:r>
      <w:r w:rsidRPr="00B279F4">
        <w:rPr>
          <w:rFonts w:ascii="Times New Roman" w:hAnsi="Times New Roman"/>
          <w:sz w:val="28"/>
          <w:szCs w:val="28"/>
        </w:rPr>
        <w:br/>
      </w:r>
      <w:r w:rsidRPr="003E1B25">
        <w:rPr>
          <w:rFonts w:ascii="Times New Roman" w:hAnsi="Times New Roman"/>
        </w:rPr>
        <w:t>      (должность специалиста)          </w:t>
      </w:r>
      <w:r w:rsidR="00A34BA7" w:rsidRPr="003E1B25">
        <w:rPr>
          <w:rFonts w:ascii="Times New Roman" w:hAnsi="Times New Roman"/>
        </w:rPr>
        <w:t xml:space="preserve">            </w:t>
      </w:r>
      <w:r w:rsidRPr="003E1B25">
        <w:rPr>
          <w:rFonts w:ascii="Times New Roman" w:hAnsi="Times New Roman"/>
        </w:rPr>
        <w:t xml:space="preserve">  подпись </w:t>
      </w:r>
      <w:r w:rsidR="00A34BA7" w:rsidRPr="003E1B25">
        <w:rPr>
          <w:rFonts w:ascii="Times New Roman" w:hAnsi="Times New Roman"/>
        </w:rPr>
        <w:t xml:space="preserve">                     </w:t>
      </w:r>
      <w:r w:rsidRPr="003E1B25">
        <w:rPr>
          <w:rFonts w:ascii="Times New Roman" w:hAnsi="Times New Roman"/>
        </w:rPr>
        <w:t xml:space="preserve">    </w:t>
      </w:r>
      <w:r w:rsidR="00D6500C" w:rsidRPr="00B279F4">
        <w:rPr>
          <w:rFonts w:ascii="Times New Roman" w:hAnsi="Times New Roman"/>
          <w:sz w:val="28"/>
          <w:szCs w:val="28"/>
        </w:rPr>
        <w:t>(Ф.И.О.</w:t>
      </w:r>
      <w:r w:rsidR="00D6500C" w:rsidRPr="00C0795F">
        <w:rPr>
          <w:rFonts w:ascii="Times New Roman" w:hAnsi="Times New Roman"/>
          <w:sz w:val="20"/>
          <w:szCs w:val="20"/>
        </w:rPr>
        <w:t xml:space="preserve"> (отчество при наличии)</w:t>
      </w:r>
      <w:r w:rsidR="00D6500C" w:rsidRPr="00B279F4">
        <w:rPr>
          <w:rFonts w:ascii="Times New Roman" w:hAnsi="Times New Roman"/>
          <w:sz w:val="28"/>
          <w:szCs w:val="28"/>
        </w:rPr>
        <w:t>)</w:t>
      </w:r>
    </w:p>
    <w:p w14:paraId="36D32CC4" w14:textId="77777777" w:rsidR="00A479FB" w:rsidRDefault="00A479FB" w:rsidP="00A479FB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14:paraId="5E692DD9" w14:textId="0410C516" w:rsidR="00A479FB" w:rsidRPr="00B279F4" w:rsidRDefault="00A479FB" w:rsidP="00A479F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A479FB" w:rsidRPr="00B279F4" w:rsidSect="001D0BBE"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29055" w14:textId="77777777" w:rsidR="0038653D" w:rsidRDefault="0038653D" w:rsidP="00017DE0">
      <w:r>
        <w:separator/>
      </w:r>
    </w:p>
  </w:endnote>
  <w:endnote w:type="continuationSeparator" w:id="0">
    <w:p w14:paraId="4D9FC3E7" w14:textId="77777777" w:rsidR="0038653D" w:rsidRDefault="0038653D" w:rsidP="000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BC044" w14:textId="77777777" w:rsidR="0038653D" w:rsidRDefault="0038653D" w:rsidP="00017DE0">
      <w:r>
        <w:separator/>
      </w:r>
    </w:p>
  </w:footnote>
  <w:footnote w:type="continuationSeparator" w:id="0">
    <w:p w14:paraId="65599614" w14:textId="77777777" w:rsidR="0038653D" w:rsidRDefault="0038653D" w:rsidP="0001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3D1F" w14:textId="77777777" w:rsidR="001D0BBE" w:rsidRDefault="0098318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C6E43">
      <w:rPr>
        <w:noProof/>
      </w:rPr>
      <w:t>10</w:t>
    </w:r>
    <w:r>
      <w:rPr>
        <w:noProof/>
      </w:rPr>
      <w:fldChar w:fldCharType="end"/>
    </w:r>
  </w:p>
  <w:p w14:paraId="7B56B762" w14:textId="77777777" w:rsidR="001D0BBE" w:rsidRDefault="001D0BB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960"/>
        </w:tabs>
        <w:ind w:left="43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960"/>
        </w:tabs>
        <w:ind w:left="45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960"/>
        </w:tabs>
        <w:ind w:left="46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960"/>
        </w:tabs>
        <w:ind w:left="48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960"/>
        </w:tabs>
        <w:ind w:left="49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960"/>
        </w:tabs>
        <w:ind w:left="51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960"/>
        </w:tabs>
        <w:ind w:left="52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960"/>
        </w:tabs>
        <w:ind w:left="54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60"/>
        </w:tabs>
        <w:ind w:left="554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5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1B9139F"/>
    <w:multiLevelType w:val="hybridMultilevel"/>
    <w:tmpl w:val="0B7A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DDC"/>
    <w:multiLevelType w:val="multilevel"/>
    <w:tmpl w:val="306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C6283"/>
    <w:multiLevelType w:val="hybridMultilevel"/>
    <w:tmpl w:val="1EE80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6681"/>
    <w:multiLevelType w:val="hybridMultilevel"/>
    <w:tmpl w:val="E124AB16"/>
    <w:lvl w:ilvl="0" w:tplc="6952E6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55584"/>
    <w:multiLevelType w:val="hybridMultilevel"/>
    <w:tmpl w:val="E624BA90"/>
    <w:lvl w:ilvl="0" w:tplc="B478FFC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E1649"/>
    <w:multiLevelType w:val="hybridMultilevel"/>
    <w:tmpl w:val="48BE0384"/>
    <w:lvl w:ilvl="0" w:tplc="D7C8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855591"/>
    <w:multiLevelType w:val="hybridMultilevel"/>
    <w:tmpl w:val="522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1077"/>
    <w:multiLevelType w:val="multilevel"/>
    <w:tmpl w:val="8C9A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C913DB"/>
    <w:multiLevelType w:val="hybridMultilevel"/>
    <w:tmpl w:val="C5782D18"/>
    <w:lvl w:ilvl="0" w:tplc="4406E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B54BF"/>
    <w:multiLevelType w:val="multilevel"/>
    <w:tmpl w:val="D32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B0AF5"/>
    <w:multiLevelType w:val="multilevel"/>
    <w:tmpl w:val="2C6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60F4B"/>
    <w:multiLevelType w:val="hybridMultilevel"/>
    <w:tmpl w:val="BF9A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367EE"/>
    <w:multiLevelType w:val="hybridMultilevel"/>
    <w:tmpl w:val="AC8C017E"/>
    <w:lvl w:ilvl="0" w:tplc="0A1AED4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3932D7"/>
    <w:multiLevelType w:val="multilevel"/>
    <w:tmpl w:val="288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D66C7"/>
    <w:multiLevelType w:val="hybridMultilevel"/>
    <w:tmpl w:val="05FE3D48"/>
    <w:lvl w:ilvl="0" w:tplc="AC3E7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  <w:num w:numId="19">
    <w:abstractNumId w:val="5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875"/>
    <w:rsid w:val="00000C6D"/>
    <w:rsid w:val="00017DE0"/>
    <w:rsid w:val="00023D74"/>
    <w:rsid w:val="000476B5"/>
    <w:rsid w:val="00072322"/>
    <w:rsid w:val="00077EC0"/>
    <w:rsid w:val="000A623D"/>
    <w:rsid w:val="000B2430"/>
    <w:rsid w:val="000C0E20"/>
    <w:rsid w:val="000D4D05"/>
    <w:rsid w:val="000F3656"/>
    <w:rsid w:val="000F7BAD"/>
    <w:rsid w:val="001046EE"/>
    <w:rsid w:val="0011356B"/>
    <w:rsid w:val="00123E76"/>
    <w:rsid w:val="00131A82"/>
    <w:rsid w:val="001367EB"/>
    <w:rsid w:val="00141730"/>
    <w:rsid w:val="00154A57"/>
    <w:rsid w:val="00157C60"/>
    <w:rsid w:val="00175412"/>
    <w:rsid w:val="00184C8A"/>
    <w:rsid w:val="001910AD"/>
    <w:rsid w:val="0019304C"/>
    <w:rsid w:val="001A258E"/>
    <w:rsid w:val="001A4987"/>
    <w:rsid w:val="001C7EEA"/>
    <w:rsid w:val="001D0BBE"/>
    <w:rsid w:val="001E26B8"/>
    <w:rsid w:val="001E5592"/>
    <w:rsid w:val="001E55EA"/>
    <w:rsid w:val="001E71CE"/>
    <w:rsid w:val="001E7217"/>
    <w:rsid w:val="00201A76"/>
    <w:rsid w:val="00207CED"/>
    <w:rsid w:val="00222A0B"/>
    <w:rsid w:val="0024381B"/>
    <w:rsid w:val="00253361"/>
    <w:rsid w:val="00270A73"/>
    <w:rsid w:val="00286BFB"/>
    <w:rsid w:val="00297194"/>
    <w:rsid w:val="002A530E"/>
    <w:rsid w:val="002B561B"/>
    <w:rsid w:val="002C00C1"/>
    <w:rsid w:val="002D0F60"/>
    <w:rsid w:val="002D2F65"/>
    <w:rsid w:val="002E60AC"/>
    <w:rsid w:val="002F0626"/>
    <w:rsid w:val="002F2D1C"/>
    <w:rsid w:val="003008AA"/>
    <w:rsid w:val="003019E4"/>
    <w:rsid w:val="0030262F"/>
    <w:rsid w:val="00312A1E"/>
    <w:rsid w:val="003140FA"/>
    <w:rsid w:val="00322D44"/>
    <w:rsid w:val="0033169A"/>
    <w:rsid w:val="003316E9"/>
    <w:rsid w:val="003358F9"/>
    <w:rsid w:val="00352B42"/>
    <w:rsid w:val="003604C9"/>
    <w:rsid w:val="00364FB6"/>
    <w:rsid w:val="0036573B"/>
    <w:rsid w:val="00373466"/>
    <w:rsid w:val="00380125"/>
    <w:rsid w:val="00384E02"/>
    <w:rsid w:val="0038653D"/>
    <w:rsid w:val="003A5229"/>
    <w:rsid w:val="003C0617"/>
    <w:rsid w:val="003D1D11"/>
    <w:rsid w:val="003D44DA"/>
    <w:rsid w:val="003E1B25"/>
    <w:rsid w:val="003F113C"/>
    <w:rsid w:val="00400FC9"/>
    <w:rsid w:val="004010D8"/>
    <w:rsid w:val="0041532A"/>
    <w:rsid w:val="004164DA"/>
    <w:rsid w:val="004256ED"/>
    <w:rsid w:val="004363DF"/>
    <w:rsid w:val="00440CC3"/>
    <w:rsid w:val="00454D0B"/>
    <w:rsid w:val="00456C39"/>
    <w:rsid w:val="00457875"/>
    <w:rsid w:val="004623C5"/>
    <w:rsid w:val="004637CD"/>
    <w:rsid w:val="004743F3"/>
    <w:rsid w:val="0049293F"/>
    <w:rsid w:val="0049584B"/>
    <w:rsid w:val="004978F2"/>
    <w:rsid w:val="004C0C76"/>
    <w:rsid w:val="004C1057"/>
    <w:rsid w:val="004C14CE"/>
    <w:rsid w:val="004C6E43"/>
    <w:rsid w:val="004D3577"/>
    <w:rsid w:val="004F235F"/>
    <w:rsid w:val="004F396D"/>
    <w:rsid w:val="004F5972"/>
    <w:rsid w:val="004F7374"/>
    <w:rsid w:val="004F7DA3"/>
    <w:rsid w:val="005009E8"/>
    <w:rsid w:val="00511697"/>
    <w:rsid w:val="0055798D"/>
    <w:rsid w:val="0059069C"/>
    <w:rsid w:val="00593DF4"/>
    <w:rsid w:val="005B2031"/>
    <w:rsid w:val="005C1285"/>
    <w:rsid w:val="005F4419"/>
    <w:rsid w:val="00602813"/>
    <w:rsid w:val="00625428"/>
    <w:rsid w:val="00646155"/>
    <w:rsid w:val="0065253C"/>
    <w:rsid w:val="00652830"/>
    <w:rsid w:val="006566A2"/>
    <w:rsid w:val="00664A32"/>
    <w:rsid w:val="00671F9E"/>
    <w:rsid w:val="006818DF"/>
    <w:rsid w:val="00693EE1"/>
    <w:rsid w:val="00697F99"/>
    <w:rsid w:val="006A0B8F"/>
    <w:rsid w:val="006B2106"/>
    <w:rsid w:val="006B4120"/>
    <w:rsid w:val="006F3210"/>
    <w:rsid w:val="006F3353"/>
    <w:rsid w:val="006F5D7E"/>
    <w:rsid w:val="00700901"/>
    <w:rsid w:val="0070262C"/>
    <w:rsid w:val="0070633F"/>
    <w:rsid w:val="00711891"/>
    <w:rsid w:val="0071696D"/>
    <w:rsid w:val="007464B3"/>
    <w:rsid w:val="00755B43"/>
    <w:rsid w:val="007615DA"/>
    <w:rsid w:val="00762579"/>
    <w:rsid w:val="007811A7"/>
    <w:rsid w:val="007831AD"/>
    <w:rsid w:val="0078594A"/>
    <w:rsid w:val="007A5FD3"/>
    <w:rsid w:val="007B15B8"/>
    <w:rsid w:val="007B1700"/>
    <w:rsid w:val="007C0E47"/>
    <w:rsid w:val="007C317B"/>
    <w:rsid w:val="007C35F0"/>
    <w:rsid w:val="007E4783"/>
    <w:rsid w:val="007F2954"/>
    <w:rsid w:val="00800D16"/>
    <w:rsid w:val="00804129"/>
    <w:rsid w:val="00821BF0"/>
    <w:rsid w:val="00826EE0"/>
    <w:rsid w:val="0086199F"/>
    <w:rsid w:val="00895696"/>
    <w:rsid w:val="0089581B"/>
    <w:rsid w:val="008B6F80"/>
    <w:rsid w:val="008F1CFB"/>
    <w:rsid w:val="008F3D81"/>
    <w:rsid w:val="008F4913"/>
    <w:rsid w:val="009148FF"/>
    <w:rsid w:val="009214E0"/>
    <w:rsid w:val="0092412E"/>
    <w:rsid w:val="0093384B"/>
    <w:rsid w:val="00963F24"/>
    <w:rsid w:val="0097782A"/>
    <w:rsid w:val="0098318D"/>
    <w:rsid w:val="00995D58"/>
    <w:rsid w:val="009B5AFC"/>
    <w:rsid w:val="009D0A3C"/>
    <w:rsid w:val="009D1EED"/>
    <w:rsid w:val="009D7E96"/>
    <w:rsid w:val="009D7FE2"/>
    <w:rsid w:val="009F2D95"/>
    <w:rsid w:val="00A0279A"/>
    <w:rsid w:val="00A34BA7"/>
    <w:rsid w:val="00A479FB"/>
    <w:rsid w:val="00A76512"/>
    <w:rsid w:val="00A85C47"/>
    <w:rsid w:val="00AA409E"/>
    <w:rsid w:val="00AB7557"/>
    <w:rsid w:val="00AC03C6"/>
    <w:rsid w:val="00AC3324"/>
    <w:rsid w:val="00AD0835"/>
    <w:rsid w:val="00AF284C"/>
    <w:rsid w:val="00B02802"/>
    <w:rsid w:val="00B279F4"/>
    <w:rsid w:val="00B429D6"/>
    <w:rsid w:val="00B43FAD"/>
    <w:rsid w:val="00B5001B"/>
    <w:rsid w:val="00B704CA"/>
    <w:rsid w:val="00B7777F"/>
    <w:rsid w:val="00B97DDC"/>
    <w:rsid w:val="00BA13B7"/>
    <w:rsid w:val="00BA277E"/>
    <w:rsid w:val="00BD3471"/>
    <w:rsid w:val="00BF002A"/>
    <w:rsid w:val="00BF0912"/>
    <w:rsid w:val="00C005DE"/>
    <w:rsid w:val="00C055E1"/>
    <w:rsid w:val="00C0776D"/>
    <w:rsid w:val="00C0795F"/>
    <w:rsid w:val="00C23C5F"/>
    <w:rsid w:val="00C42191"/>
    <w:rsid w:val="00C4265D"/>
    <w:rsid w:val="00C55F63"/>
    <w:rsid w:val="00C56BB7"/>
    <w:rsid w:val="00C60A5A"/>
    <w:rsid w:val="00C84A11"/>
    <w:rsid w:val="00C876FC"/>
    <w:rsid w:val="00C93107"/>
    <w:rsid w:val="00C96930"/>
    <w:rsid w:val="00CA0211"/>
    <w:rsid w:val="00CA4CC8"/>
    <w:rsid w:val="00CA54A8"/>
    <w:rsid w:val="00CA6F3F"/>
    <w:rsid w:val="00CB42F7"/>
    <w:rsid w:val="00CB4890"/>
    <w:rsid w:val="00CC2360"/>
    <w:rsid w:val="00CC7588"/>
    <w:rsid w:val="00CE1F9E"/>
    <w:rsid w:val="00D05820"/>
    <w:rsid w:val="00D1414C"/>
    <w:rsid w:val="00D52A8C"/>
    <w:rsid w:val="00D6500C"/>
    <w:rsid w:val="00D665F1"/>
    <w:rsid w:val="00D75964"/>
    <w:rsid w:val="00D90E7E"/>
    <w:rsid w:val="00DD5081"/>
    <w:rsid w:val="00DD5452"/>
    <w:rsid w:val="00DF38BD"/>
    <w:rsid w:val="00DF3CBA"/>
    <w:rsid w:val="00DF6E2F"/>
    <w:rsid w:val="00E00673"/>
    <w:rsid w:val="00E0596A"/>
    <w:rsid w:val="00E1420F"/>
    <w:rsid w:val="00E14C78"/>
    <w:rsid w:val="00E22507"/>
    <w:rsid w:val="00E3458B"/>
    <w:rsid w:val="00E37A28"/>
    <w:rsid w:val="00E42017"/>
    <w:rsid w:val="00E46106"/>
    <w:rsid w:val="00E50E38"/>
    <w:rsid w:val="00E652BA"/>
    <w:rsid w:val="00E6625D"/>
    <w:rsid w:val="00E802B1"/>
    <w:rsid w:val="00E806BD"/>
    <w:rsid w:val="00E824FE"/>
    <w:rsid w:val="00EA2E75"/>
    <w:rsid w:val="00EB1EAA"/>
    <w:rsid w:val="00EB2556"/>
    <w:rsid w:val="00EB3459"/>
    <w:rsid w:val="00EB49D5"/>
    <w:rsid w:val="00EE097E"/>
    <w:rsid w:val="00EF434A"/>
    <w:rsid w:val="00F11F09"/>
    <w:rsid w:val="00F176B5"/>
    <w:rsid w:val="00F37CAF"/>
    <w:rsid w:val="00F454DB"/>
    <w:rsid w:val="00F6060F"/>
    <w:rsid w:val="00F634A7"/>
    <w:rsid w:val="00F82EC8"/>
    <w:rsid w:val="00F85604"/>
    <w:rsid w:val="00F92308"/>
    <w:rsid w:val="00F955DD"/>
    <w:rsid w:val="00FA15D8"/>
    <w:rsid w:val="00FA166B"/>
    <w:rsid w:val="00FB1F4F"/>
    <w:rsid w:val="00FC3271"/>
    <w:rsid w:val="00FC3A72"/>
    <w:rsid w:val="00FC505F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AE7521"/>
  <w15:docId w15:val="{B0218073-9CDA-4404-90D4-D7E71833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155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15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106BBE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Цветовое выделение"/>
    <w:rPr>
      <w:b/>
      <w:color w:val="000080"/>
    </w:rPr>
  </w:style>
  <w:style w:type="character" w:customStyle="1" w:styleId="a6">
    <w:name w:val="Символ нумерации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Calibri" w:hAnsi="Arial" w:cs="Arial"/>
      <w:kern w:val="1"/>
    </w:rPr>
  </w:style>
  <w:style w:type="paragraph" w:customStyle="1" w:styleId="ad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  <w:kern w:val="1"/>
    </w:rPr>
  </w:style>
  <w:style w:type="table" w:styleId="ae">
    <w:name w:val="Table Grid"/>
    <w:basedOn w:val="a1"/>
    <w:uiPriority w:val="39"/>
    <w:rsid w:val="0045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1EAA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B1EAA"/>
    <w:rPr>
      <w:rFonts w:ascii="Segoe UI" w:hAnsi="Segoe UI" w:cs="Segoe UI"/>
      <w:sz w:val="18"/>
      <w:szCs w:val="18"/>
      <w:lang w:eastAsia="ar-SA"/>
    </w:rPr>
  </w:style>
  <w:style w:type="paragraph" w:styleId="af1">
    <w:name w:val="No Spacing"/>
    <w:uiPriority w:val="1"/>
    <w:qFormat/>
    <w:rsid w:val="00F634A7"/>
    <w:rPr>
      <w:rFonts w:ascii="Calibri" w:hAnsi="Calibri"/>
      <w:sz w:val="22"/>
      <w:szCs w:val="22"/>
    </w:rPr>
  </w:style>
  <w:style w:type="paragraph" w:customStyle="1" w:styleId="Standard">
    <w:name w:val="Standard"/>
    <w:rsid w:val="009D0A3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157C60"/>
    <w:pPr>
      <w:spacing w:after="120"/>
      <w:ind w:left="283"/>
    </w:pPr>
    <w:rPr>
      <w:sz w:val="24"/>
      <w:szCs w:val="24"/>
      <w:lang w:eastAsia="zh-CN"/>
    </w:rPr>
  </w:style>
  <w:style w:type="character" w:customStyle="1" w:styleId="af3">
    <w:name w:val="Основной текст с отступом Знак"/>
    <w:link w:val="af2"/>
    <w:rsid w:val="00157C60"/>
    <w:rPr>
      <w:sz w:val="24"/>
      <w:szCs w:val="24"/>
      <w:lang w:eastAsia="zh-CN"/>
    </w:rPr>
  </w:style>
  <w:style w:type="paragraph" w:customStyle="1" w:styleId="Heading">
    <w:name w:val="Heading"/>
    <w:rsid w:val="00697F9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13">
    <w:name w:val="Без интервала1"/>
    <w:rsid w:val="00697F99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697F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97F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97F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4">
    <w:name w:val="Знак"/>
    <w:basedOn w:val="a"/>
    <w:rsid w:val="00EB49D5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646155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ar-SA"/>
    </w:rPr>
  </w:style>
  <w:style w:type="character" w:customStyle="1" w:styleId="80">
    <w:name w:val="Заголовок 8 Знак"/>
    <w:link w:val="8"/>
    <w:uiPriority w:val="9"/>
    <w:semiHidden/>
    <w:rsid w:val="00646155"/>
    <w:rPr>
      <w:rFonts w:ascii="Calibri" w:eastAsia="Times New Roman" w:hAnsi="Calibri" w:cs="Times New Roman"/>
      <w:i/>
      <w:iCs/>
      <w:sz w:val="24"/>
      <w:szCs w:val="24"/>
      <w:lang w:val="ru-RU" w:eastAsia="ar-SA"/>
    </w:rPr>
  </w:style>
  <w:style w:type="paragraph" w:styleId="3">
    <w:name w:val="Body Text 3"/>
    <w:basedOn w:val="a"/>
    <w:link w:val="30"/>
    <w:uiPriority w:val="99"/>
    <w:semiHidden/>
    <w:unhideWhenUsed/>
    <w:rsid w:val="006461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46155"/>
    <w:rPr>
      <w:sz w:val="16"/>
      <w:szCs w:val="16"/>
      <w:lang w:val="ru-RU" w:eastAsia="ar-SA"/>
    </w:rPr>
  </w:style>
  <w:style w:type="paragraph" w:styleId="af5">
    <w:name w:val="Normal (Web)"/>
    <w:basedOn w:val="a"/>
    <w:uiPriority w:val="99"/>
    <w:unhideWhenUsed/>
    <w:rsid w:val="006461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46155"/>
    <w:rPr>
      <w:rFonts w:ascii="Courier New" w:hAnsi="Courier New" w:cs="Courier New"/>
      <w:lang w:val="ru-RU" w:eastAsia="ru-RU"/>
    </w:rPr>
  </w:style>
  <w:style w:type="character" w:customStyle="1" w:styleId="blk">
    <w:name w:val="blk"/>
    <w:rsid w:val="00646155"/>
  </w:style>
  <w:style w:type="paragraph" w:styleId="af6">
    <w:name w:val="List Paragraph"/>
    <w:basedOn w:val="a"/>
    <w:uiPriority w:val="34"/>
    <w:qFormat/>
    <w:rsid w:val="006461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1356B"/>
    <w:pPr>
      <w:spacing w:after="120"/>
      <w:ind w:left="283"/>
    </w:pPr>
    <w:rPr>
      <w:sz w:val="16"/>
      <w:szCs w:val="16"/>
    </w:rPr>
  </w:style>
  <w:style w:type="paragraph" w:styleId="af7">
    <w:name w:val="header"/>
    <w:basedOn w:val="a"/>
    <w:link w:val="af8"/>
    <w:uiPriority w:val="99"/>
    <w:rsid w:val="001135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link w:val="af7"/>
    <w:uiPriority w:val="99"/>
    <w:rsid w:val="0011356B"/>
    <w:rPr>
      <w:sz w:val="24"/>
      <w:szCs w:val="24"/>
      <w:lang w:val="ru-RU" w:eastAsia="ar-SA"/>
    </w:rPr>
  </w:style>
  <w:style w:type="paragraph" w:customStyle="1" w:styleId="14">
    <w:name w:val="Абзац списка1"/>
    <w:basedOn w:val="a"/>
    <w:rsid w:val="007B15B8"/>
    <w:pPr>
      <w:suppressAutoHyphens w:val="0"/>
      <w:ind w:left="720"/>
    </w:pPr>
    <w:rPr>
      <w:rFonts w:eastAsia="Calibri"/>
      <w:sz w:val="20"/>
      <w:lang w:eastAsia="ru-RU"/>
    </w:rPr>
  </w:style>
  <w:style w:type="character" w:styleId="af9">
    <w:name w:val="Strong"/>
    <w:uiPriority w:val="22"/>
    <w:qFormat/>
    <w:rsid w:val="00821BF0"/>
    <w:rPr>
      <w:b/>
      <w:bCs/>
    </w:rPr>
  </w:style>
  <w:style w:type="paragraph" w:styleId="afa">
    <w:name w:val="footer"/>
    <w:basedOn w:val="a"/>
    <w:link w:val="afb"/>
    <w:uiPriority w:val="99"/>
    <w:unhideWhenUsed/>
    <w:rsid w:val="00017DE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17D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99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CA82-CBA7-4546-98A1-0B8AA9F1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2023-04-19T01:55:00Z</cp:lastPrinted>
  <dcterms:created xsi:type="dcterms:W3CDTF">2023-03-13T04:29:00Z</dcterms:created>
  <dcterms:modified xsi:type="dcterms:W3CDTF">2023-04-19T02:03:00Z</dcterms:modified>
</cp:coreProperties>
</file>