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0F" w:rsidRPr="00DE6D0F" w:rsidRDefault="00DE6D0F" w:rsidP="00DE6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E6D0F" w:rsidRPr="00DE6D0F" w:rsidRDefault="00DE6D0F" w:rsidP="00DE6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«ПОСЕЛОК МОНГОХТО»</w:t>
      </w:r>
    </w:p>
    <w:p w:rsidR="00DE6D0F" w:rsidRPr="00DE6D0F" w:rsidRDefault="00DE6D0F" w:rsidP="00DE6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Ванинского муниципального района Хабаровского края</w:t>
      </w:r>
    </w:p>
    <w:p w:rsidR="00DE6D0F" w:rsidRPr="00DE6D0F" w:rsidRDefault="00DE6D0F" w:rsidP="00DE6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D0F" w:rsidRPr="00DE6D0F" w:rsidRDefault="00DE6D0F" w:rsidP="00DE6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DE6D0F" w:rsidRPr="00DE6D0F" w:rsidRDefault="00DE6D0F" w:rsidP="00DE6D0F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E6D0F" w:rsidRPr="00DE6D0F" w:rsidRDefault="00DE6D0F" w:rsidP="00DE6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D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Pr="00DE6D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</w:t>
      </w:r>
      <w:r w:rsidRPr="00DE6D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</w:t>
      </w:r>
      <w:r w:rsidRPr="00DE6D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DE6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DE6D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</w:p>
    <w:p w:rsidR="00DE6D0F" w:rsidRDefault="00DE6D0F" w:rsidP="00DE6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DE6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п.Монгохто</w:t>
      </w:r>
      <w:proofErr w:type="spellEnd"/>
    </w:p>
    <w:p w:rsidR="00DE6D0F" w:rsidRPr="00DE6D0F" w:rsidRDefault="00DE6D0F" w:rsidP="00DE6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0E63" w:rsidRPr="005C14C6" w:rsidRDefault="00D73929" w:rsidP="005C14C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C14C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5C14C6" w:rsidRPr="005C14C6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5C14C6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DB0E63" w:rsidRPr="005C14C6">
        <w:rPr>
          <w:rFonts w:ascii="Times New Roman" w:hAnsi="Times New Roman" w:cs="Times New Roman"/>
          <w:sz w:val="28"/>
          <w:szCs w:val="28"/>
        </w:rPr>
        <w:t xml:space="preserve">Предоставление гражданам в безвозмездное пользование земельных участков, находящихся в </w:t>
      </w:r>
      <w:r w:rsidR="005C14C6" w:rsidRPr="005C14C6">
        <w:rPr>
          <w:rFonts w:ascii="Times New Roman" w:hAnsi="Times New Roman" w:cs="Times New Roman"/>
          <w:sz w:val="28"/>
          <w:szCs w:val="28"/>
        </w:rPr>
        <w:t>м</w:t>
      </w:r>
      <w:r w:rsidR="00DB0E63" w:rsidRPr="005C14C6">
        <w:rPr>
          <w:rFonts w:ascii="Times New Roman" w:hAnsi="Times New Roman" w:cs="Times New Roman"/>
          <w:sz w:val="28"/>
          <w:szCs w:val="28"/>
        </w:rPr>
        <w:t xml:space="preserve">униципальной собственности </w:t>
      </w:r>
      <w:r w:rsidR="005C14C6" w:rsidRPr="005C14C6">
        <w:rPr>
          <w:rFonts w:ascii="Times New Roman" w:hAnsi="Times New Roman" w:cs="Times New Roman"/>
          <w:sz w:val="28"/>
          <w:szCs w:val="28"/>
        </w:rPr>
        <w:t>сельского поселения «Поселок Монгохто» Ванинского муниципального района Хабаровского края»</w:t>
      </w:r>
    </w:p>
    <w:p w:rsidR="00D73929" w:rsidRPr="003227C0" w:rsidRDefault="00D73929" w:rsidP="003227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27C0">
        <w:rPr>
          <w:rFonts w:ascii="Times New Roman" w:hAnsi="Times New Roman"/>
          <w:sz w:val="28"/>
          <w:szCs w:val="28"/>
        </w:rPr>
        <w:t xml:space="preserve">В соответствии с Земельным </w:t>
      </w:r>
      <w:hyperlink r:id="rId8" w:history="1">
        <w:r w:rsidRPr="003227C0">
          <w:rPr>
            <w:rFonts w:ascii="Times New Roman" w:hAnsi="Times New Roman"/>
            <w:sz w:val="28"/>
            <w:szCs w:val="28"/>
          </w:rPr>
          <w:t>кодексом</w:t>
        </w:r>
      </w:hyperlink>
      <w:r w:rsidRPr="003227C0">
        <w:rPr>
          <w:rFonts w:ascii="Times New Roman" w:hAnsi="Times New Roman"/>
          <w:sz w:val="28"/>
          <w:szCs w:val="28"/>
        </w:rPr>
        <w:t xml:space="preserve"> Ро</w:t>
      </w:r>
      <w:r w:rsidR="005B0D64" w:rsidRPr="003227C0">
        <w:rPr>
          <w:rFonts w:ascii="Times New Roman" w:hAnsi="Times New Roman"/>
          <w:sz w:val="28"/>
          <w:szCs w:val="28"/>
        </w:rPr>
        <w:t>ссийской Федерации, Федеральным</w:t>
      </w:r>
      <w:r w:rsidRPr="003227C0">
        <w:rPr>
          <w:rFonts w:ascii="Times New Roman" w:hAnsi="Times New Roman"/>
          <w:sz w:val="28"/>
          <w:szCs w:val="28"/>
        </w:rPr>
        <w:t xml:space="preserve"> </w:t>
      </w:r>
      <w:r w:rsidR="005B0D64" w:rsidRPr="003227C0">
        <w:rPr>
          <w:rFonts w:ascii="Times New Roman" w:hAnsi="Times New Roman"/>
          <w:sz w:val="28"/>
          <w:szCs w:val="28"/>
        </w:rPr>
        <w:t xml:space="preserve">законом </w:t>
      </w:r>
      <w:r w:rsidRPr="003227C0">
        <w:rPr>
          <w:rFonts w:ascii="Times New Roman" w:hAnsi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B0D64" w:rsidRPr="003227C0"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Pr="003227C0">
        <w:rPr>
          <w:rFonts w:ascii="Times New Roman" w:hAnsi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Pr="003227C0">
        <w:rPr>
          <w:rFonts w:ascii="Times New Roman" w:hAnsi="Times New Roman"/>
          <w:bCs/>
          <w:color w:val="000000"/>
          <w:sz w:val="28"/>
          <w:szCs w:val="28"/>
        </w:rPr>
        <w:t xml:space="preserve"> Федер</w:t>
      </w:r>
      <w:r w:rsidR="00235E63" w:rsidRPr="003227C0">
        <w:rPr>
          <w:rFonts w:ascii="Times New Roman" w:hAnsi="Times New Roman"/>
          <w:bCs/>
          <w:color w:val="000000"/>
          <w:sz w:val="28"/>
          <w:szCs w:val="28"/>
        </w:rPr>
        <w:t>альным законом от 01 мая 2016 года</w:t>
      </w:r>
      <w:r w:rsidRPr="003227C0">
        <w:rPr>
          <w:rFonts w:ascii="Times New Roman" w:hAnsi="Times New Roman"/>
          <w:bCs/>
          <w:color w:val="000000"/>
          <w:sz w:val="28"/>
          <w:szCs w:val="28"/>
        </w:rPr>
        <w:t xml:space="preserve"> № 119-ФЗ </w:t>
      </w:r>
      <w:r w:rsidR="00235E63" w:rsidRPr="003227C0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227C0">
        <w:rPr>
          <w:rFonts w:ascii="Times New Roman" w:hAnsi="Times New Roman"/>
          <w:bCs/>
          <w:color w:val="000000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654D80" w:rsidRPr="003227C0">
        <w:rPr>
          <w:rFonts w:ascii="Times New Roman" w:hAnsi="Times New Roman"/>
          <w:color w:val="000000"/>
          <w:sz w:val="28"/>
          <w:szCs w:val="28"/>
        </w:rPr>
        <w:t>,</w:t>
      </w:r>
      <w:r w:rsidRPr="003227C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227C0">
          <w:rPr>
            <w:rFonts w:ascii="Times New Roman" w:hAnsi="Times New Roman"/>
            <w:sz w:val="28"/>
            <w:szCs w:val="28"/>
          </w:rPr>
          <w:t>Уставом</w:t>
        </w:r>
      </w:hyperlink>
      <w:r w:rsidRPr="003227C0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</w:t>
      </w:r>
      <w:r w:rsidR="003B679E" w:rsidRPr="003227C0">
        <w:rPr>
          <w:rFonts w:ascii="Times New Roman" w:hAnsi="Times New Roman"/>
          <w:sz w:val="28"/>
          <w:szCs w:val="28"/>
        </w:rPr>
        <w:t xml:space="preserve"> края, администрация сельского </w:t>
      </w:r>
      <w:r w:rsidRPr="003227C0">
        <w:rPr>
          <w:rFonts w:ascii="Times New Roman" w:hAnsi="Times New Roman"/>
          <w:sz w:val="28"/>
          <w:szCs w:val="28"/>
        </w:rPr>
        <w:t xml:space="preserve">поселения «Поселок Монгохто» Ванинского муниципального района Хабаровского края </w:t>
      </w:r>
    </w:p>
    <w:p w:rsidR="00D73929" w:rsidRPr="00235E63" w:rsidRDefault="00D73929" w:rsidP="00D739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29" w:rsidRPr="00235E63" w:rsidRDefault="00D73929" w:rsidP="00D739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B0E63" w:rsidRPr="003B679E" w:rsidRDefault="003B679E" w:rsidP="003B6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679E">
        <w:rPr>
          <w:rFonts w:ascii="Times New Roman" w:hAnsi="Times New Roman"/>
          <w:sz w:val="28"/>
          <w:szCs w:val="28"/>
        </w:rPr>
        <w:t xml:space="preserve">1. </w:t>
      </w:r>
      <w:r w:rsidR="00D73929" w:rsidRPr="003B679E">
        <w:rPr>
          <w:rFonts w:ascii="Times New Roman" w:hAnsi="Times New Roman"/>
          <w:sz w:val="28"/>
          <w:szCs w:val="28"/>
        </w:rPr>
        <w:t xml:space="preserve">Утвердить административный </w:t>
      </w:r>
      <w:hyperlink r:id="rId10" w:history="1">
        <w:r w:rsidR="00D73929" w:rsidRPr="003B679E">
          <w:rPr>
            <w:rFonts w:ascii="Times New Roman" w:hAnsi="Times New Roman"/>
            <w:sz w:val="28"/>
            <w:szCs w:val="28"/>
          </w:rPr>
          <w:t>регламент</w:t>
        </w:r>
      </w:hyperlink>
      <w:r w:rsidR="00D73929" w:rsidRPr="003B679E">
        <w:rPr>
          <w:rFonts w:ascii="Times New Roman" w:hAnsi="Times New Roman"/>
          <w:sz w:val="28"/>
          <w:szCs w:val="28"/>
        </w:rPr>
        <w:t xml:space="preserve"> </w:t>
      </w:r>
      <w:r w:rsidR="005C14C6">
        <w:rPr>
          <w:rFonts w:ascii="Times New Roman" w:hAnsi="Times New Roman"/>
          <w:sz w:val="28"/>
          <w:szCs w:val="28"/>
        </w:rPr>
        <w:t xml:space="preserve">по </w:t>
      </w:r>
      <w:r w:rsidR="00D73929" w:rsidRPr="003B679E">
        <w:rPr>
          <w:rFonts w:ascii="Times New Roman" w:hAnsi="Times New Roman"/>
          <w:sz w:val="28"/>
          <w:szCs w:val="28"/>
        </w:rPr>
        <w:t>предоставлени</w:t>
      </w:r>
      <w:r w:rsidR="005C14C6">
        <w:rPr>
          <w:rFonts w:ascii="Times New Roman" w:hAnsi="Times New Roman"/>
          <w:sz w:val="28"/>
          <w:szCs w:val="28"/>
        </w:rPr>
        <w:t>ю</w:t>
      </w:r>
      <w:r w:rsidR="00D73929" w:rsidRPr="003B679E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5C14C6" w:rsidRPr="005B0D64">
        <w:rPr>
          <w:rFonts w:ascii="Times New Roman" w:hAnsi="Times New Roman"/>
          <w:bCs/>
          <w:sz w:val="28"/>
          <w:szCs w:val="28"/>
        </w:rPr>
        <w:t>«</w:t>
      </w:r>
      <w:r w:rsidR="005C14C6" w:rsidRPr="005B0D64">
        <w:rPr>
          <w:rFonts w:ascii="Times New Roman" w:hAnsi="Times New Roman"/>
          <w:sz w:val="28"/>
          <w:szCs w:val="28"/>
        </w:rPr>
        <w:t xml:space="preserve">Предоставление гражданам в безвозмездное пользование земельных участков, находящихся в </w:t>
      </w:r>
      <w:r w:rsidR="005C14C6">
        <w:rPr>
          <w:rFonts w:ascii="Times New Roman" w:hAnsi="Times New Roman"/>
          <w:sz w:val="28"/>
          <w:szCs w:val="28"/>
        </w:rPr>
        <w:t>м</w:t>
      </w:r>
      <w:r w:rsidR="005C14C6" w:rsidRPr="005B0D64">
        <w:rPr>
          <w:rFonts w:ascii="Times New Roman" w:hAnsi="Times New Roman"/>
          <w:sz w:val="28"/>
          <w:szCs w:val="28"/>
        </w:rPr>
        <w:t xml:space="preserve">униципальной собственности </w:t>
      </w:r>
      <w:r w:rsidR="005C14C6">
        <w:rPr>
          <w:rFonts w:ascii="Times New Roman" w:hAnsi="Times New Roman"/>
          <w:sz w:val="28"/>
          <w:szCs w:val="28"/>
        </w:rPr>
        <w:t>сельского поселения «Поселок Монгохто» Ванинского муниципального района Хабаровского края»</w:t>
      </w:r>
      <w:r w:rsidR="006D56A1" w:rsidRPr="003B679E">
        <w:rPr>
          <w:rFonts w:ascii="Times New Roman" w:hAnsi="Times New Roman"/>
          <w:sz w:val="28"/>
          <w:szCs w:val="28"/>
        </w:rPr>
        <w:t>.</w:t>
      </w:r>
    </w:p>
    <w:p w:rsidR="00D73929" w:rsidRPr="003B679E" w:rsidRDefault="00DB0E63" w:rsidP="003B6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679E">
        <w:rPr>
          <w:rFonts w:ascii="Times New Roman" w:hAnsi="Times New Roman"/>
          <w:sz w:val="28"/>
          <w:szCs w:val="28"/>
        </w:rPr>
        <w:t xml:space="preserve">2. </w:t>
      </w:r>
      <w:r w:rsidR="00D73929" w:rsidRPr="003B679E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сборнике муниципальных правовых актов сельского поселения «Поселок Монгохто» </w:t>
      </w:r>
      <w:r w:rsidR="006D56A1" w:rsidRPr="003B679E">
        <w:rPr>
          <w:rFonts w:ascii="Times New Roman" w:hAnsi="Times New Roman"/>
          <w:sz w:val="28"/>
          <w:szCs w:val="28"/>
        </w:rPr>
        <w:t>и на официальном сайте администрации сельского поселения «Поселок Монгохто»</w:t>
      </w:r>
      <w:r w:rsidR="00D73929" w:rsidRPr="003B679E">
        <w:rPr>
          <w:rFonts w:ascii="Times New Roman" w:hAnsi="Times New Roman"/>
          <w:sz w:val="28"/>
          <w:szCs w:val="28"/>
        </w:rPr>
        <w:t xml:space="preserve">.   </w:t>
      </w:r>
    </w:p>
    <w:p w:rsidR="00D73929" w:rsidRPr="003B679E" w:rsidRDefault="00DB0E63" w:rsidP="003B6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679E">
        <w:rPr>
          <w:rFonts w:ascii="Times New Roman" w:hAnsi="Times New Roman"/>
          <w:sz w:val="28"/>
          <w:szCs w:val="28"/>
        </w:rPr>
        <w:t xml:space="preserve">3. </w:t>
      </w:r>
      <w:r w:rsidR="00D73929" w:rsidRPr="003B679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73929" w:rsidRPr="003B679E" w:rsidRDefault="00B95448" w:rsidP="003B6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73929" w:rsidRPr="003B679E">
        <w:rPr>
          <w:rFonts w:ascii="Times New Roman" w:hAnsi="Times New Roman"/>
          <w:sz w:val="28"/>
          <w:szCs w:val="28"/>
        </w:rPr>
        <w:t>Настоящее постановление вступает в силу после его опубликования.</w:t>
      </w:r>
    </w:p>
    <w:p w:rsidR="00D73929" w:rsidRDefault="00D73929" w:rsidP="003B6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DFB" w:rsidRPr="003B679E" w:rsidRDefault="00EA7DFB" w:rsidP="003B6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929" w:rsidRDefault="00D73929" w:rsidP="00D7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                                                     </w:t>
      </w:r>
      <w:r w:rsidR="00B9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И.А. Гаврилов</w:t>
      </w:r>
    </w:p>
    <w:p w:rsidR="00DE6D0F" w:rsidRDefault="00DE6D0F" w:rsidP="00D7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0F" w:rsidRDefault="00DE6D0F" w:rsidP="00D73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80" w:rsidRDefault="00654D80" w:rsidP="005C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E63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-76200</wp:posOffset>
                </wp:positionV>
                <wp:extent cx="2819400" cy="11525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0" w:rsidRPr="00EF33A9" w:rsidRDefault="00F31B10" w:rsidP="00654D8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F33A9">
                              <w:rPr>
                                <w:rFonts w:ascii="Times New Roman" w:hAnsi="Times New Roman"/>
                                <w:sz w:val="28"/>
                              </w:rPr>
                              <w:t>УТВЕРЖДЕН</w:t>
                            </w:r>
                          </w:p>
                          <w:p w:rsidR="00F31B10" w:rsidRPr="00EF33A9" w:rsidRDefault="00F31B10" w:rsidP="00654D8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F33A9">
                              <w:rPr>
                                <w:rFonts w:ascii="Times New Roman" w:hAnsi="Times New Roman"/>
                                <w:sz w:val="28"/>
                              </w:rPr>
                              <w:t>постановлением администрации</w:t>
                            </w:r>
                          </w:p>
                          <w:p w:rsidR="006D56A1" w:rsidRDefault="00F31B10" w:rsidP="00654D8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F33A9">
                              <w:rPr>
                                <w:rFonts w:ascii="Times New Roman" w:hAnsi="Times New Roman"/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F31B10" w:rsidRDefault="00F31B10" w:rsidP="00654D8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F33A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«Поселок</w:t>
                            </w:r>
                            <w:r w:rsidR="006D56A1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Pr="00EF33A9">
                              <w:rPr>
                                <w:rFonts w:ascii="Times New Roman" w:hAnsi="Times New Roman"/>
                                <w:sz w:val="28"/>
                              </w:rPr>
                              <w:t>Монгохто»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Pr="00EF33A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Ванинского </w:t>
                            </w:r>
                          </w:p>
                          <w:p w:rsidR="00F31B10" w:rsidRDefault="00F31B10" w:rsidP="00654D8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F33A9">
                              <w:rPr>
                                <w:rFonts w:ascii="Times New Roman" w:hAnsi="Times New Roman"/>
                                <w:sz w:val="28"/>
                              </w:rPr>
                              <w:t>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F31B10" w:rsidRPr="00EF33A9" w:rsidRDefault="00F31B10" w:rsidP="00654D8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F33A9">
                              <w:rPr>
                                <w:rFonts w:ascii="Times New Roman" w:hAnsi="Times New Roman"/>
                                <w:sz w:val="28"/>
                              </w:rPr>
                              <w:t>Хабаровского края</w:t>
                            </w:r>
                          </w:p>
                          <w:p w:rsidR="00F31B10" w:rsidRPr="00EF33A9" w:rsidRDefault="00F31B10" w:rsidP="00654D80">
                            <w:pPr>
                              <w:pStyle w:val="a3"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F33A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от </w:t>
                            </w:r>
                            <w:r w:rsidR="005C14C6">
                              <w:rPr>
                                <w:rFonts w:ascii="Times New Roman" w:hAnsi="Times New Roman"/>
                                <w:sz w:val="28"/>
                              </w:rPr>
                              <w:t>11.1</w:t>
                            </w:r>
                            <w:r w:rsidR="006D56A1">
                              <w:rPr>
                                <w:rFonts w:ascii="Times New Roman" w:hAnsi="Times New Roman"/>
                                <w:sz w:val="28"/>
                              </w:rPr>
                              <w:t>0</w:t>
                            </w:r>
                            <w:r w:rsidRPr="00EF33A9">
                              <w:rPr>
                                <w:rFonts w:ascii="Times New Roman" w:hAnsi="Times New Roman"/>
                                <w:sz w:val="28"/>
                              </w:rPr>
                              <w:t>.201</w:t>
                            </w:r>
                            <w:r w:rsidR="006D56A1">
                              <w:rPr>
                                <w:rFonts w:ascii="Times New Roman" w:hAnsi="Times New Roman"/>
                                <w:sz w:val="28"/>
                              </w:rPr>
                              <w:t>6</w:t>
                            </w:r>
                            <w:r w:rsidR="005C14C6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Pr="00EF33A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№ </w:t>
                            </w:r>
                            <w:r w:rsidR="005C14C6">
                              <w:rPr>
                                <w:rFonts w:ascii="Times New Roman" w:hAnsi="Times New Roman"/>
                                <w:sz w:val="28"/>
                              </w:rPr>
                              <w:t>171</w:t>
                            </w:r>
                          </w:p>
                          <w:p w:rsidR="00F31B10" w:rsidRPr="00EF33A9" w:rsidRDefault="00F31B10" w:rsidP="00654D80">
                            <w:pPr>
                              <w:jc w:val="center"/>
                            </w:pPr>
                          </w:p>
                          <w:p w:rsidR="00F31B10" w:rsidRDefault="00F31B10" w:rsidP="00654D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7.25pt;margin-top:-6pt;width:222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" strokecolor="white">
                <v:textbox>
                  <w:txbxContent>
                    <w:p w:rsidR="00F31B10" w:rsidRPr="00EF33A9" w:rsidRDefault="00F31B10" w:rsidP="00654D80">
                      <w:pPr>
                        <w:pStyle w:val="a3"/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F33A9">
                        <w:rPr>
                          <w:rFonts w:ascii="Times New Roman" w:hAnsi="Times New Roman"/>
                          <w:sz w:val="28"/>
                        </w:rPr>
                        <w:t>УТВЕРЖДЕН</w:t>
                      </w:r>
                    </w:p>
                    <w:p w:rsidR="00F31B10" w:rsidRPr="00EF33A9" w:rsidRDefault="00F31B10" w:rsidP="00654D80">
                      <w:pPr>
                        <w:pStyle w:val="a3"/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F33A9">
                        <w:rPr>
                          <w:rFonts w:ascii="Times New Roman" w:hAnsi="Times New Roman"/>
                          <w:sz w:val="28"/>
                        </w:rPr>
                        <w:t>постановлением администрации</w:t>
                      </w:r>
                    </w:p>
                    <w:p w:rsidR="006D56A1" w:rsidRDefault="00F31B10" w:rsidP="00654D80">
                      <w:pPr>
                        <w:pStyle w:val="a3"/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F33A9">
                        <w:rPr>
                          <w:rFonts w:ascii="Times New Roman" w:hAnsi="Times New Roman"/>
                          <w:sz w:val="28"/>
                        </w:rPr>
                        <w:t>сельского поселения</w:t>
                      </w:r>
                    </w:p>
                    <w:p w:rsidR="00F31B10" w:rsidRDefault="00F31B10" w:rsidP="00654D80">
                      <w:pPr>
                        <w:pStyle w:val="a3"/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F33A9">
                        <w:rPr>
                          <w:rFonts w:ascii="Times New Roman" w:hAnsi="Times New Roman"/>
                          <w:sz w:val="28"/>
                        </w:rPr>
                        <w:t xml:space="preserve"> «Поселок</w:t>
                      </w:r>
                      <w:r w:rsidR="006D56A1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 w:rsidRPr="00EF33A9">
                        <w:rPr>
                          <w:rFonts w:ascii="Times New Roman" w:hAnsi="Times New Roman"/>
                          <w:sz w:val="28"/>
                        </w:rPr>
                        <w:t>Монгохто»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 w:rsidRPr="00EF33A9">
                        <w:rPr>
                          <w:rFonts w:ascii="Times New Roman" w:hAnsi="Times New Roman"/>
                          <w:sz w:val="28"/>
                        </w:rPr>
                        <w:t xml:space="preserve">Ванинского </w:t>
                      </w:r>
                    </w:p>
                    <w:p w:rsidR="00F31B10" w:rsidRDefault="00F31B10" w:rsidP="00654D80">
                      <w:pPr>
                        <w:pStyle w:val="a3"/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F33A9">
                        <w:rPr>
                          <w:rFonts w:ascii="Times New Roman" w:hAnsi="Times New Roman"/>
                          <w:sz w:val="28"/>
                        </w:rPr>
                        <w:t>муниципального района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</w:p>
                    <w:p w:rsidR="00F31B10" w:rsidRPr="00EF33A9" w:rsidRDefault="00F31B10" w:rsidP="00654D80">
                      <w:pPr>
                        <w:pStyle w:val="a3"/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F33A9">
                        <w:rPr>
                          <w:rFonts w:ascii="Times New Roman" w:hAnsi="Times New Roman"/>
                          <w:sz w:val="28"/>
                        </w:rPr>
                        <w:t>Хабаровского края</w:t>
                      </w:r>
                    </w:p>
                    <w:p w:rsidR="00F31B10" w:rsidRPr="00EF33A9" w:rsidRDefault="00F31B10" w:rsidP="00654D80">
                      <w:pPr>
                        <w:pStyle w:val="a3"/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EF33A9">
                        <w:rPr>
                          <w:rFonts w:ascii="Times New Roman" w:hAnsi="Times New Roman"/>
                          <w:sz w:val="28"/>
                        </w:rPr>
                        <w:t xml:space="preserve">от </w:t>
                      </w:r>
                      <w:r w:rsidR="005C14C6">
                        <w:rPr>
                          <w:rFonts w:ascii="Times New Roman" w:hAnsi="Times New Roman"/>
                          <w:sz w:val="28"/>
                        </w:rPr>
                        <w:t>11.1</w:t>
                      </w:r>
                      <w:r w:rsidR="006D56A1">
                        <w:rPr>
                          <w:rFonts w:ascii="Times New Roman" w:hAnsi="Times New Roman"/>
                          <w:sz w:val="28"/>
                        </w:rPr>
                        <w:t>0</w:t>
                      </w:r>
                      <w:r w:rsidRPr="00EF33A9">
                        <w:rPr>
                          <w:rFonts w:ascii="Times New Roman" w:hAnsi="Times New Roman"/>
                          <w:sz w:val="28"/>
                        </w:rPr>
                        <w:t>.201</w:t>
                      </w:r>
                      <w:r w:rsidR="006D56A1">
                        <w:rPr>
                          <w:rFonts w:ascii="Times New Roman" w:hAnsi="Times New Roman"/>
                          <w:sz w:val="28"/>
                        </w:rPr>
                        <w:t>6</w:t>
                      </w:r>
                      <w:r w:rsidR="005C14C6"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 w:rsidRPr="00EF33A9">
                        <w:rPr>
                          <w:rFonts w:ascii="Times New Roman" w:hAnsi="Times New Roman"/>
                          <w:sz w:val="28"/>
                        </w:rPr>
                        <w:t xml:space="preserve">№ </w:t>
                      </w:r>
                      <w:r w:rsidR="005C14C6">
                        <w:rPr>
                          <w:rFonts w:ascii="Times New Roman" w:hAnsi="Times New Roman"/>
                          <w:sz w:val="28"/>
                        </w:rPr>
                        <w:t>171</w:t>
                      </w:r>
                    </w:p>
                    <w:p w:rsidR="00F31B10" w:rsidRPr="00EF33A9" w:rsidRDefault="00F31B10" w:rsidP="00654D80">
                      <w:pPr>
                        <w:jc w:val="center"/>
                      </w:pPr>
                    </w:p>
                    <w:p w:rsidR="00F31B10" w:rsidRDefault="00F31B10" w:rsidP="00654D80"/>
                  </w:txbxContent>
                </v:textbox>
              </v:shape>
            </w:pict>
          </mc:Fallback>
        </mc:AlternateContent>
      </w:r>
    </w:p>
    <w:p w:rsidR="005C14C6" w:rsidRDefault="005C14C6" w:rsidP="005C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4C6" w:rsidRDefault="005C14C6" w:rsidP="005C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4C6" w:rsidRDefault="005C14C6" w:rsidP="005C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4C6" w:rsidRDefault="005C14C6" w:rsidP="005C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D0F" w:rsidRPr="00235E63" w:rsidRDefault="00DE6D0F" w:rsidP="00654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D80" w:rsidRPr="006D56A1" w:rsidRDefault="00654D80" w:rsidP="006D56A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D56A1" w:rsidRDefault="00654D80" w:rsidP="006D56A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56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54D80" w:rsidRPr="005C14C6" w:rsidRDefault="005C14C6" w:rsidP="006D56A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14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C14C6">
        <w:rPr>
          <w:rFonts w:ascii="Times New Roman" w:hAnsi="Times New Roman" w:cs="Times New Roman"/>
          <w:b/>
          <w:sz w:val="28"/>
          <w:szCs w:val="28"/>
        </w:rPr>
        <w:t>Предоставление гражданам в безвозмездное пользование земельных участков, находящихся в муниципальной собственности сельского поселения «Поселок Монгохто» Ванинского муниципального района Хабаровского края»</w:t>
      </w:r>
      <w:r w:rsidR="00DB0E63" w:rsidRPr="005C14C6">
        <w:rPr>
          <w:rFonts w:ascii="Times New Roman" w:hAnsi="Times New Roman" w:cs="Times New Roman"/>
          <w:b/>
          <w:sz w:val="28"/>
          <w:szCs w:val="28"/>
        </w:rPr>
        <w:t>»</w:t>
      </w:r>
    </w:p>
    <w:p w:rsidR="00141574" w:rsidRPr="00235E63" w:rsidRDefault="00141574" w:rsidP="00654D8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D80" w:rsidRPr="00725445" w:rsidRDefault="00654D80" w:rsidP="00725445">
      <w:pPr>
        <w:pStyle w:val="af9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E6D0F" w:rsidRDefault="00DE6D0F" w:rsidP="006D56A1">
      <w:pPr>
        <w:pStyle w:val="ConsPlusNormal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02A9A" w:rsidRPr="005019F1" w:rsidRDefault="00702A9A" w:rsidP="006D56A1">
      <w:pPr>
        <w:pStyle w:val="ConsPlusNormal"/>
        <w:jc w:val="both"/>
        <w:rPr>
          <w:szCs w:val="28"/>
        </w:rPr>
      </w:pPr>
      <w:r w:rsidRPr="00235E63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1.1</w:t>
      </w:r>
      <w:r w:rsidRPr="006D56A1">
        <w:rPr>
          <w:rFonts w:ascii="Times New Roman" w:hAnsi="Times New Roman" w:cs="Times New Roman"/>
          <w:sz w:val="28"/>
          <w:szCs w:val="28"/>
        </w:rPr>
        <w:t>. Настоящий административный регламент муниципальной услуги «</w:t>
      </w:r>
      <w:r w:rsidR="00725445" w:rsidRPr="005C14C6">
        <w:rPr>
          <w:rFonts w:ascii="Times New Roman" w:hAnsi="Times New Roman" w:cs="Times New Roman"/>
          <w:sz w:val="28"/>
          <w:szCs w:val="28"/>
        </w:rPr>
        <w:t>Предоставление гражданам в безвозмездное пользование земельных участков, находящихся в муниципальной собственности сельского поселения «Поселок Монгохто» Ванинского муниципального района Хабаровского края»</w:t>
      </w:r>
      <w:r w:rsidR="005019F1" w:rsidRPr="006D56A1">
        <w:rPr>
          <w:rFonts w:ascii="Times New Roman" w:hAnsi="Times New Roman" w:cs="Times New Roman"/>
          <w:sz w:val="28"/>
          <w:szCs w:val="28"/>
        </w:rPr>
        <w:t xml:space="preserve">» </w:t>
      </w:r>
      <w:r w:rsidRPr="006D56A1">
        <w:rPr>
          <w:rFonts w:ascii="Times New Roman" w:hAnsi="Times New Roman" w:cs="Times New Roman"/>
          <w:sz w:val="28"/>
          <w:szCs w:val="28"/>
        </w:rPr>
        <w:t>(далее – Административный регламент),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02A9A" w:rsidRPr="00235E63" w:rsidRDefault="00702A9A" w:rsidP="00702A9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E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 Круг заявителей</w:t>
      </w:r>
    </w:p>
    <w:p w:rsidR="00EA7DFB" w:rsidRPr="00235E63" w:rsidRDefault="00702A9A" w:rsidP="00702A9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35E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1.2.1. С 1 февраля 2017 года заявителями являются граждане Российской Федерации, обратившиеся в порядке, установленном настоящим Административным регламентом, с заявлением о предоставлении в безвозмездное пользование земельного участка, в случаях, предусмотренных Федеральным законом от 01 мая 2016 г. № 119-ФЗ </w:t>
      </w:r>
      <w:r w:rsidRPr="00235E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 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235E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заявитель).</w:t>
      </w:r>
    </w:p>
    <w:p w:rsidR="00702A9A" w:rsidRPr="00725445" w:rsidRDefault="00702A9A" w:rsidP="00702A9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254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1.2.2. </w:t>
      </w:r>
      <w:r w:rsidR="00EA7DFB" w:rsidRPr="007254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1 февраля 2017 года земельные участки, которые находятся в муниципальной собственности и расположены на территории </w:t>
      </w:r>
      <w:r w:rsidR="00EA7DFB" w:rsidRPr="0072544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сельского поселения «Поселок Монгохто» Ванинского муниципального района Хабаровского края</w:t>
      </w:r>
      <w:r w:rsidR="00EA7DFB" w:rsidRPr="007254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безвозмездное пользование только гражданам Российской Федерации, </w:t>
      </w:r>
      <w:r w:rsidRPr="007254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имеющие регистрацию по месту жительства на территории </w:t>
      </w:r>
      <w:r w:rsidR="00EA7DFB" w:rsidRPr="00725445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имеющим регистрацию по месту жительства на территории Хабаровского края.</w:t>
      </w:r>
      <w:r w:rsidRPr="007254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02A9A" w:rsidRDefault="00702A9A" w:rsidP="00702A9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35E63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lastRenderedPageBreak/>
        <w:t>1.2.3. От имени заявителя могут выступать лица, имеющие такое право в соответствии с законодательством Российской Федерации (далее – представитель).</w:t>
      </w:r>
    </w:p>
    <w:p w:rsidR="008A35AE" w:rsidRPr="008A35AE" w:rsidRDefault="008A35AE" w:rsidP="008A35A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35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 Требования к порядку информирования о предоставлении </w:t>
      </w:r>
      <w:r w:rsidRPr="008A35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муниципальной</w:t>
      </w:r>
      <w:r w:rsidRPr="008A35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услуги </w:t>
      </w:r>
    </w:p>
    <w:p w:rsidR="005019F1" w:rsidRPr="006D56A1" w:rsidRDefault="005019F1" w:rsidP="005019F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 </w:t>
      </w:r>
      <w:r w:rsidRPr="005019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по предоставлению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сайте </w:t>
      </w:r>
      <w:r w:rsidRPr="005019F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сельского поселения «Поселок Монгохто»</w:t>
      </w:r>
      <w:r w:rsidRPr="005019F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Ванинского муниципального района Хабаровского края</w:t>
      </w:r>
      <w:r w:rsidR="00EA7D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информационных стендах </w:t>
      </w:r>
      <w:r w:rsidRPr="005019F1">
        <w:rPr>
          <w:rFonts w:ascii="Times New Roman" w:eastAsia="Times New Roman" w:hAnsi="Times New Roman" w:cs="Times New Roman"/>
          <w:sz w:val="28"/>
          <w:szCs w:val="28"/>
          <w:lang w:eastAsia="ar-SA"/>
        </w:rPr>
        <w:t>и в федеральной информационной системе в информационно-</w:t>
      </w:r>
      <w:r w:rsidRPr="006D56A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телекоммуникационной сети «Интернет».</w:t>
      </w:r>
    </w:p>
    <w:p w:rsidR="005C14C6" w:rsidRDefault="005019F1" w:rsidP="005C14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1.3.2</w:t>
      </w:r>
      <w:r w:rsidR="00235E63"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 </w:t>
      </w:r>
      <w:r w:rsidR="005C14C6" w:rsidRPr="005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услугу: администрация сельского поселения «Поселок Монгохто» Ванинского муниципального района Хабаровского края (далее – администрация сельского поселения).</w:t>
      </w:r>
    </w:p>
    <w:p w:rsidR="005C14C6" w:rsidRPr="005C14C6" w:rsidRDefault="005C14C6" w:rsidP="005C14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и почтовый адрес администрации сельского поселения: 862882,</w:t>
      </w:r>
      <w:r w:rsidR="00DE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4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Хабаровский край, Ванинский район, п. Монгохто, ул. Октябрьская, д.</w:t>
      </w:r>
      <w:proofErr w:type="gramStart"/>
      <w:r w:rsidRPr="005C14C6">
        <w:rPr>
          <w:rFonts w:ascii="Times New Roman" w:eastAsia="Times New Roman" w:hAnsi="Times New Roman" w:cs="Times New Roman"/>
          <w:sz w:val="28"/>
          <w:szCs w:val="28"/>
          <w:lang w:eastAsia="ru-RU"/>
        </w:rPr>
        <w:t>5,телефон</w:t>
      </w:r>
      <w:proofErr w:type="gramEnd"/>
      <w:r w:rsidRPr="005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8(42137)29268, адрес электронной почты: </w:t>
      </w:r>
    </w:p>
    <w:p w:rsidR="005C14C6" w:rsidRPr="005C14C6" w:rsidRDefault="005C14C6" w:rsidP="005C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4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mongohto</w:t>
      </w:r>
      <w:proofErr w:type="spellEnd"/>
      <w:r w:rsidRPr="005C1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C14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5C14C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5C14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C1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C14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C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E63" w:rsidRPr="006D56A1" w:rsidRDefault="00235E63" w:rsidP="00235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6A1">
        <w:rPr>
          <w:rFonts w:ascii="Times New Roman" w:eastAsia="Calibri" w:hAnsi="Times New Roman" w:cs="Times New Roman"/>
          <w:color w:val="000000"/>
          <w:sz w:val="28"/>
          <w:szCs w:val="28"/>
        </w:rPr>
        <w:t>1.3.</w:t>
      </w:r>
      <w:r w:rsidR="006D56A1" w:rsidRPr="006D56A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6D5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 Сведения о краевом государственном казенном учреждении </w:t>
      </w:r>
      <w:r w:rsidR="008A35AE" w:rsidRPr="006D56A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6D56A1">
        <w:rPr>
          <w:rFonts w:ascii="Times New Roman" w:eastAsia="Calibri" w:hAnsi="Times New Roman" w:cs="Times New Roman"/>
          <w:color w:val="000000"/>
          <w:sz w:val="28"/>
          <w:szCs w:val="28"/>
        </w:rPr>
        <w:t>Оператор систем электронного правительства Хабаровского края, многофункциональный центр предоставления государственных и муниципальных услуг</w:t>
      </w:r>
      <w:r w:rsidR="008A35AE" w:rsidRPr="006D56A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6D5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МФЦ) и его филиалах:</w:t>
      </w:r>
    </w:p>
    <w:p w:rsidR="00235E63" w:rsidRPr="006D56A1" w:rsidRDefault="00235E63" w:rsidP="00235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6A1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местах нахождения и графике работы филиалов МФЦ расположена на портале МФЦ: http://www.мфц27.рф/mfc.</w:t>
      </w:r>
    </w:p>
    <w:p w:rsidR="00235E63" w:rsidRPr="006D56A1" w:rsidRDefault="00235E63" w:rsidP="00235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5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Центр телефонного обслуживания населения МФЦ: 8-800-100-42-12, адрес электронной почты МФЦ: </w:t>
      </w:r>
      <w:hyperlink r:id="rId11" w:history="1">
        <w:r w:rsidRPr="006D56A1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mfc@adm.khv.ru</w:t>
        </w:r>
      </w:hyperlink>
      <w:r w:rsidRPr="006D56A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25445" w:rsidRDefault="00725445" w:rsidP="00654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6C9" w:rsidRPr="00725445" w:rsidRDefault="00725445" w:rsidP="00725445">
      <w:pPr>
        <w:widowControl w:val="0"/>
        <w:spacing w:after="120" w:line="240" w:lineRule="exact"/>
        <w:ind w:left="360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  <w:t xml:space="preserve">2. </w:t>
      </w:r>
      <w:r w:rsidR="004976C9" w:rsidRPr="0072544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  <w:t xml:space="preserve">Стандарт предоставления </w:t>
      </w:r>
      <w:r w:rsidR="004976C9" w:rsidRPr="00725445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ar-SA"/>
        </w:rPr>
        <w:t>муниципальной</w:t>
      </w:r>
      <w:r w:rsidR="004976C9" w:rsidRPr="0072544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  <w:t xml:space="preserve"> услуги</w:t>
      </w:r>
    </w:p>
    <w:p w:rsidR="004976C9" w:rsidRPr="006D56A1" w:rsidRDefault="004976C9" w:rsidP="004976C9">
      <w:pPr>
        <w:widowControl w:val="0"/>
        <w:spacing w:after="0" w:line="240" w:lineRule="auto"/>
        <w:ind w:left="1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2.1. Наименование </w:t>
      </w:r>
      <w:r w:rsidRPr="006D56A1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>муниципальной</w:t>
      </w: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услуги</w:t>
      </w:r>
      <w:r w:rsidR="00141574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: </w:t>
      </w:r>
    </w:p>
    <w:p w:rsidR="005019F1" w:rsidRPr="006D56A1" w:rsidRDefault="005019F1" w:rsidP="004976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5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гражданам в безвозмездное пользование земельных участков, находящихся в </w:t>
      </w:r>
      <w:r w:rsidR="0014157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собственности сельского поселения «Поселок Монгохто</w:t>
      </w:r>
      <w:r w:rsidRPr="006D56A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41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Ванинского муниципального района Хабаровского края</w:t>
      </w:r>
      <w:r w:rsidRPr="006D5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муниципальная услуга).</w:t>
      </w:r>
    </w:p>
    <w:p w:rsidR="00141574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2.2.</w:t>
      </w:r>
      <w:r w:rsidR="005019F1"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Предоставление муниципальной услуги осуществляется администрацией сельского поселения</w:t>
      </w:r>
      <w:r w:rsidR="00141574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.</w:t>
      </w:r>
    </w:p>
    <w:p w:rsidR="004976C9" w:rsidRPr="006D56A1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2.3. 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</w:t>
      </w: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lastRenderedPageBreak/>
        <w:t>обязательными для предоставления муниципальных услуг.</w:t>
      </w:r>
    </w:p>
    <w:p w:rsidR="004976C9" w:rsidRPr="006D56A1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2.4. Результат предоставления муниципальной услуги</w:t>
      </w:r>
    </w:p>
    <w:p w:rsidR="004976C9" w:rsidRPr="006D56A1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Результатом предоставления уполномоченным органом муниципальной услуги являются:</w:t>
      </w:r>
    </w:p>
    <w:p w:rsidR="004976C9" w:rsidRPr="006D56A1" w:rsidRDefault="004976C9" w:rsidP="004976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6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договор безвозмездного пользования</w:t>
      </w:r>
      <w:r w:rsidR="008A35AE" w:rsidRPr="006D56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земельного участка (далее</w:t>
      </w:r>
      <w:r w:rsidRPr="006D56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 – договор) и выдача (направление) заявителю договора после </w:t>
      </w:r>
      <w:r w:rsidRPr="006D56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государственной регистрации права безвозмездного пользования</w:t>
      </w:r>
      <w:r w:rsidR="008A35AE" w:rsidRPr="006D56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земельным участком (далее</w:t>
      </w:r>
      <w:r w:rsidRPr="006D56A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государственная регистрация права);</w:t>
      </w:r>
    </w:p>
    <w:p w:rsidR="004976C9" w:rsidRPr="006D56A1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- письмо уполномоченного органа об отказе в предоставлении земельного участка в безвозмездное пользование.</w:t>
      </w:r>
    </w:p>
    <w:p w:rsidR="004976C9" w:rsidRPr="006D56A1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2.5. Срок предоставления муниципальной услуги с учетом сроков предоставления услуг органами и организациями, участвующими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и срок направления (выдачи) документов, являющихся результатом предоставления муниципальной услуги</w:t>
      </w:r>
    </w:p>
    <w:p w:rsidR="004976C9" w:rsidRPr="006D56A1" w:rsidRDefault="004976C9" w:rsidP="004976C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2.5.1. Общий срок предоставления муниципальной услуги не превышает 41 рабочий день со дня поступления в уполномоченный орган заявления о предоставлении земельного участка в безвозм</w:t>
      </w:r>
      <w:r w:rsidR="008A35AE"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ездное пользование (далее </w:t>
      </w: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– заявление).</w:t>
      </w:r>
    </w:p>
    <w:p w:rsidR="004976C9" w:rsidRPr="006D56A1" w:rsidRDefault="004976C9" w:rsidP="004976C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В общий срок предоставления муниципальной услуги не включаются сроки приостановления рассмотрения заявления в случаях, указанных в подпункте 2.15.1 пункта 2.15 настоящего раздела, а также время, необходимое заявителю на подписание и направление проекта договора в адрес уполномоченного органа, и время осуществления Росреестром государственной регистрации права. </w:t>
      </w:r>
    </w:p>
    <w:p w:rsidR="004976C9" w:rsidRPr="006D56A1" w:rsidRDefault="004976C9" w:rsidP="00497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2.5.2. </w:t>
      </w:r>
      <w:r w:rsidRPr="006D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приостановления рассмотрения заявления в случае, указанном в подпункте 1 подпункта 2.15.1 пункта 2.15 настоящего раздела, не превышает 20 рабочих дней.</w:t>
      </w:r>
    </w:p>
    <w:p w:rsidR="004976C9" w:rsidRPr="006D56A1" w:rsidRDefault="004976C9" w:rsidP="004976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2.5.3. Срок выдачи (направления) документов, являющихся результатом предоставления муниципальной услуги:</w:t>
      </w:r>
    </w:p>
    <w:p w:rsidR="004976C9" w:rsidRPr="006D56A1" w:rsidRDefault="004976C9" w:rsidP="004976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1) не превышает 3 рабочих дня со дня получения в Росреестре договора с отметкой о государственной регистрации права;</w:t>
      </w:r>
    </w:p>
    <w:p w:rsidR="004976C9" w:rsidRPr="006D56A1" w:rsidRDefault="004976C9" w:rsidP="004976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2) не превышает 1 рабоч</w:t>
      </w:r>
      <w:r w:rsidR="00B07A05"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его</w:t>
      </w: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дня с момента подписания письма уполномоченным органом об отказе в предоставлении земельного участка в безвозмездное пользование.</w:t>
      </w:r>
    </w:p>
    <w:p w:rsidR="004976C9" w:rsidRDefault="004976C9" w:rsidP="0049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2.5.4. Срок направления (выдачи) заявителю письма </w:t>
      </w:r>
      <w:r w:rsidRPr="006D56A1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уполномоченного органа</w:t>
      </w:r>
      <w:r w:rsidRPr="006D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приостановлении предоставления муниципальной услуги в случае, указанном в подпункте 1 подпункта 2.15.1 пункта 2.15 настоящего раздела, составляет не более 7 рабочих дней со дня принятия и регистрации заявления и прилагаемых к нему документов.</w:t>
      </w:r>
    </w:p>
    <w:p w:rsidR="00725445" w:rsidRPr="006D56A1" w:rsidRDefault="00725445" w:rsidP="0049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6C9" w:rsidRPr="006D56A1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</w:t>
      </w:r>
      <w:r w:rsidRPr="006D56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нормативных правовых актов, непосредственно регулирующих отношения, возникающие в связи с исполнением </w:t>
      </w:r>
      <w:r w:rsidRPr="006D56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муниципальной услуги:</w:t>
      </w:r>
    </w:p>
    <w:p w:rsidR="004976C9" w:rsidRPr="006D56A1" w:rsidRDefault="004976C9" w:rsidP="003B679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D56A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07A05" w:rsidRPr="00276CD7" w:rsidRDefault="00B07A05" w:rsidP="003B6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CD7">
        <w:rPr>
          <w:rFonts w:ascii="Times New Roman" w:hAnsi="Times New Roman"/>
          <w:sz w:val="28"/>
          <w:szCs w:val="28"/>
        </w:rPr>
        <w:t>- Земельным кодексом Российской Федерации от 25 октября 2001 г. № 136-ФЗ</w:t>
      </w:r>
      <w:r w:rsidR="00DB0E63" w:rsidRPr="00276CD7">
        <w:rPr>
          <w:rFonts w:ascii="Times New Roman" w:hAnsi="Times New Roman"/>
          <w:sz w:val="28"/>
          <w:szCs w:val="28"/>
        </w:rPr>
        <w:t>, Российская газета</w:t>
      </w:r>
      <w:r w:rsidR="006D56A1" w:rsidRPr="00276CD7">
        <w:rPr>
          <w:rFonts w:ascii="Times New Roman" w:hAnsi="Times New Roman"/>
          <w:sz w:val="28"/>
          <w:szCs w:val="28"/>
        </w:rPr>
        <w:t xml:space="preserve"> от </w:t>
      </w:r>
      <w:r w:rsidR="00DB0E63" w:rsidRPr="00276CD7">
        <w:rPr>
          <w:rFonts w:ascii="Times New Roman" w:hAnsi="Times New Roman"/>
          <w:sz w:val="28"/>
          <w:szCs w:val="28"/>
        </w:rPr>
        <w:t>30</w:t>
      </w:r>
      <w:r w:rsidR="006D56A1" w:rsidRPr="00276CD7">
        <w:rPr>
          <w:rFonts w:ascii="Times New Roman" w:hAnsi="Times New Roman"/>
          <w:sz w:val="28"/>
          <w:szCs w:val="28"/>
        </w:rPr>
        <w:t xml:space="preserve"> октября </w:t>
      </w:r>
      <w:r w:rsidR="00DB0E63" w:rsidRPr="00276CD7">
        <w:rPr>
          <w:rFonts w:ascii="Times New Roman" w:hAnsi="Times New Roman"/>
          <w:sz w:val="28"/>
          <w:szCs w:val="28"/>
        </w:rPr>
        <w:t>2001</w:t>
      </w:r>
      <w:r w:rsidR="006D56A1" w:rsidRPr="00276CD7">
        <w:rPr>
          <w:rFonts w:ascii="Times New Roman" w:hAnsi="Times New Roman"/>
          <w:sz w:val="28"/>
          <w:szCs w:val="28"/>
        </w:rPr>
        <w:t xml:space="preserve"> года </w:t>
      </w:r>
      <w:r w:rsidR="00DB0E63" w:rsidRPr="00276CD7">
        <w:rPr>
          <w:rFonts w:ascii="Times New Roman" w:hAnsi="Times New Roman"/>
          <w:sz w:val="28"/>
          <w:szCs w:val="28"/>
        </w:rPr>
        <w:t>№ 211-212</w:t>
      </w:r>
      <w:r w:rsidRPr="00276CD7">
        <w:rPr>
          <w:rFonts w:ascii="Times New Roman" w:hAnsi="Times New Roman"/>
          <w:sz w:val="28"/>
          <w:szCs w:val="28"/>
        </w:rPr>
        <w:t>;</w:t>
      </w:r>
    </w:p>
    <w:p w:rsidR="00B07A05" w:rsidRPr="00276CD7" w:rsidRDefault="00B07A05" w:rsidP="003B6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CD7">
        <w:rPr>
          <w:rFonts w:ascii="Times New Roman" w:hAnsi="Times New Roman"/>
          <w:sz w:val="28"/>
          <w:szCs w:val="28"/>
        </w:rPr>
        <w:t>- Федеральным законом от 21 июля 1997 г</w:t>
      </w:r>
      <w:r w:rsidR="006D56A1" w:rsidRPr="00276CD7">
        <w:rPr>
          <w:rFonts w:ascii="Times New Roman" w:hAnsi="Times New Roman"/>
          <w:sz w:val="28"/>
          <w:szCs w:val="28"/>
        </w:rPr>
        <w:t xml:space="preserve">ода </w:t>
      </w:r>
      <w:r w:rsidRPr="00276CD7">
        <w:rPr>
          <w:rFonts w:ascii="Times New Roman" w:hAnsi="Times New Roman"/>
          <w:sz w:val="28"/>
          <w:szCs w:val="28"/>
        </w:rPr>
        <w:t xml:space="preserve">№ 122-ФЗ </w:t>
      </w:r>
      <w:r w:rsidR="006D56A1" w:rsidRPr="00276CD7">
        <w:rPr>
          <w:rFonts w:ascii="Times New Roman" w:hAnsi="Times New Roman"/>
          <w:sz w:val="28"/>
          <w:szCs w:val="28"/>
        </w:rPr>
        <w:t>«</w:t>
      </w:r>
      <w:r w:rsidRPr="00276CD7">
        <w:rPr>
          <w:rFonts w:ascii="Times New Roman" w:hAnsi="Times New Roman"/>
          <w:sz w:val="28"/>
          <w:szCs w:val="28"/>
        </w:rPr>
        <w:t>О государственной регистрации прав на недвижимое имущество и сделок с ним</w:t>
      </w:r>
      <w:r w:rsidR="006D56A1" w:rsidRPr="00276CD7">
        <w:rPr>
          <w:rFonts w:ascii="Times New Roman" w:hAnsi="Times New Roman"/>
          <w:sz w:val="28"/>
          <w:szCs w:val="28"/>
        </w:rPr>
        <w:t>»</w:t>
      </w:r>
      <w:r w:rsidR="00DB0E63" w:rsidRPr="00276CD7">
        <w:rPr>
          <w:rFonts w:ascii="Times New Roman" w:hAnsi="Times New Roman"/>
          <w:sz w:val="28"/>
          <w:szCs w:val="28"/>
        </w:rPr>
        <w:t xml:space="preserve">, </w:t>
      </w:r>
      <w:r w:rsidR="006D56A1" w:rsidRPr="00276CD7">
        <w:rPr>
          <w:rFonts w:ascii="Times New Roman" w:hAnsi="Times New Roman"/>
          <w:sz w:val="28"/>
          <w:szCs w:val="28"/>
        </w:rPr>
        <w:t>Российская газета от</w:t>
      </w:r>
      <w:r w:rsidR="00DB0E63" w:rsidRPr="00276CD7">
        <w:rPr>
          <w:rFonts w:ascii="Times New Roman" w:hAnsi="Times New Roman"/>
          <w:sz w:val="28"/>
          <w:szCs w:val="28"/>
        </w:rPr>
        <w:t xml:space="preserve"> 30</w:t>
      </w:r>
      <w:r w:rsidR="006D56A1" w:rsidRPr="00276CD7">
        <w:rPr>
          <w:rFonts w:ascii="Times New Roman" w:hAnsi="Times New Roman"/>
          <w:sz w:val="28"/>
          <w:szCs w:val="28"/>
        </w:rPr>
        <w:t xml:space="preserve"> июля </w:t>
      </w:r>
      <w:r w:rsidR="00DB0E63" w:rsidRPr="00276CD7">
        <w:rPr>
          <w:rFonts w:ascii="Times New Roman" w:hAnsi="Times New Roman"/>
          <w:sz w:val="28"/>
          <w:szCs w:val="28"/>
        </w:rPr>
        <w:t>1997</w:t>
      </w:r>
      <w:r w:rsidR="006D56A1" w:rsidRPr="00276CD7">
        <w:rPr>
          <w:rFonts w:ascii="Times New Roman" w:hAnsi="Times New Roman"/>
          <w:sz w:val="28"/>
          <w:szCs w:val="28"/>
        </w:rPr>
        <w:t xml:space="preserve"> года</w:t>
      </w:r>
      <w:r w:rsidR="00DB0E63" w:rsidRPr="00276CD7">
        <w:rPr>
          <w:rFonts w:ascii="Times New Roman" w:hAnsi="Times New Roman"/>
          <w:sz w:val="28"/>
          <w:szCs w:val="28"/>
        </w:rPr>
        <w:t>, № 145</w:t>
      </w:r>
      <w:r w:rsidRPr="00276CD7">
        <w:rPr>
          <w:rFonts w:ascii="Times New Roman" w:hAnsi="Times New Roman"/>
          <w:sz w:val="28"/>
          <w:szCs w:val="28"/>
        </w:rPr>
        <w:t>;</w:t>
      </w:r>
    </w:p>
    <w:p w:rsidR="00347E6D" w:rsidRPr="00276CD7" w:rsidRDefault="00B07A05" w:rsidP="003B679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76CD7">
        <w:rPr>
          <w:rFonts w:ascii="Times New Roman" w:hAnsi="Times New Roman"/>
          <w:sz w:val="28"/>
          <w:szCs w:val="28"/>
        </w:rPr>
        <w:t>- Федеральным законом от 25 октября 2001 г</w:t>
      </w:r>
      <w:r w:rsidR="006D56A1" w:rsidRPr="00276CD7">
        <w:rPr>
          <w:rFonts w:ascii="Times New Roman" w:hAnsi="Times New Roman"/>
          <w:sz w:val="28"/>
          <w:szCs w:val="28"/>
        </w:rPr>
        <w:t>ода № 137-ФЗ «</w:t>
      </w:r>
      <w:r w:rsidRPr="00276CD7">
        <w:rPr>
          <w:rFonts w:ascii="Times New Roman" w:hAnsi="Times New Roman"/>
          <w:sz w:val="28"/>
          <w:szCs w:val="28"/>
        </w:rPr>
        <w:t>О введении в действие Земельного кодекса Россий</w:t>
      </w:r>
      <w:r w:rsidR="006D56A1" w:rsidRPr="00276CD7">
        <w:rPr>
          <w:rFonts w:ascii="Times New Roman" w:hAnsi="Times New Roman"/>
          <w:sz w:val="28"/>
          <w:szCs w:val="28"/>
        </w:rPr>
        <w:t>ской Федерации»</w:t>
      </w:r>
      <w:r w:rsidR="00347E6D" w:rsidRPr="00276CD7">
        <w:rPr>
          <w:rFonts w:ascii="Times New Roman" w:hAnsi="Times New Roman"/>
          <w:sz w:val="28"/>
          <w:szCs w:val="28"/>
        </w:rPr>
        <w:t xml:space="preserve">, </w:t>
      </w:r>
      <w:r w:rsidR="00347E6D" w:rsidRPr="00276CD7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Российская газета от 30 октября 2001 г</w:t>
      </w:r>
      <w:r w:rsidR="006652DC" w:rsidRPr="00276C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ода </w:t>
      </w:r>
      <w:r w:rsidR="00347E6D" w:rsidRPr="00276CD7">
        <w:rPr>
          <w:rFonts w:ascii="Times New Roman" w:hAnsi="Times New Roman"/>
          <w:bCs/>
          <w:sz w:val="28"/>
          <w:szCs w:val="28"/>
          <w:shd w:val="clear" w:color="auto" w:fill="FFFFFF"/>
        </w:rPr>
        <w:t>N 211-212</w:t>
      </w:r>
      <w:r w:rsidR="006652DC" w:rsidRPr="00276CD7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6652DC" w:rsidRPr="00276CD7" w:rsidRDefault="00B07A05" w:rsidP="003B679E">
      <w:pPr>
        <w:pStyle w:val="a3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276CD7">
        <w:rPr>
          <w:rFonts w:ascii="Times New Roman" w:hAnsi="Times New Roman"/>
          <w:sz w:val="28"/>
          <w:szCs w:val="28"/>
        </w:rPr>
        <w:t>- Федеральным закон</w:t>
      </w:r>
      <w:r w:rsidR="006652DC" w:rsidRPr="00276CD7">
        <w:rPr>
          <w:rFonts w:ascii="Times New Roman" w:hAnsi="Times New Roman"/>
          <w:sz w:val="28"/>
          <w:szCs w:val="28"/>
        </w:rPr>
        <w:t>ом от 24 июля 2002 г</w:t>
      </w:r>
      <w:r w:rsidR="00276CD7" w:rsidRPr="00276CD7">
        <w:rPr>
          <w:rFonts w:ascii="Times New Roman" w:hAnsi="Times New Roman"/>
          <w:sz w:val="28"/>
          <w:szCs w:val="28"/>
        </w:rPr>
        <w:t>ода</w:t>
      </w:r>
      <w:r w:rsidR="006652DC" w:rsidRPr="00276CD7">
        <w:rPr>
          <w:rFonts w:ascii="Times New Roman" w:hAnsi="Times New Roman"/>
          <w:sz w:val="28"/>
          <w:szCs w:val="28"/>
        </w:rPr>
        <w:t xml:space="preserve"> № 101-ФЗ «</w:t>
      </w:r>
      <w:r w:rsidRPr="00276CD7">
        <w:rPr>
          <w:rFonts w:ascii="Times New Roman" w:hAnsi="Times New Roman"/>
          <w:sz w:val="28"/>
          <w:szCs w:val="28"/>
        </w:rPr>
        <w:t>Об обороте земель с</w:t>
      </w:r>
      <w:r w:rsidR="006652DC" w:rsidRPr="00276CD7">
        <w:rPr>
          <w:rFonts w:ascii="Times New Roman" w:hAnsi="Times New Roman"/>
          <w:sz w:val="28"/>
          <w:szCs w:val="28"/>
        </w:rPr>
        <w:t>ельскохозяйственного назначения»</w:t>
      </w:r>
      <w:r w:rsidR="00347E6D" w:rsidRPr="00276CD7">
        <w:rPr>
          <w:rFonts w:ascii="Times New Roman" w:hAnsi="Times New Roman"/>
          <w:sz w:val="28"/>
          <w:szCs w:val="28"/>
        </w:rPr>
        <w:t xml:space="preserve">, </w:t>
      </w:r>
      <w:r w:rsidR="006652DC" w:rsidRPr="00276C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Российская газета</w:t>
      </w:r>
      <w:r w:rsidR="00347E6D" w:rsidRPr="00276C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27 июля 2002 г</w:t>
      </w:r>
      <w:r w:rsidR="006652DC" w:rsidRPr="00276C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ода</w:t>
      </w:r>
      <w:r w:rsidR="00347E6D" w:rsidRPr="00276C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N 137</w:t>
      </w:r>
      <w:r w:rsidR="006652DC" w:rsidRPr="00276C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B07A05" w:rsidRPr="00276CD7" w:rsidRDefault="00B07A05" w:rsidP="003B6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CD7">
        <w:rPr>
          <w:rFonts w:ascii="Times New Roman" w:hAnsi="Times New Roman"/>
          <w:sz w:val="28"/>
          <w:szCs w:val="28"/>
        </w:rPr>
        <w:t>- Федеральным законом от 24 июля 2007 г</w:t>
      </w:r>
      <w:r w:rsidR="00276CD7" w:rsidRPr="00276CD7">
        <w:rPr>
          <w:rFonts w:ascii="Times New Roman" w:hAnsi="Times New Roman"/>
          <w:sz w:val="28"/>
          <w:szCs w:val="28"/>
        </w:rPr>
        <w:t>ода</w:t>
      </w:r>
      <w:r w:rsidRPr="00276CD7">
        <w:rPr>
          <w:rFonts w:ascii="Times New Roman" w:hAnsi="Times New Roman"/>
          <w:sz w:val="28"/>
          <w:szCs w:val="28"/>
        </w:rPr>
        <w:t xml:space="preserve"> № 221-ФЗ </w:t>
      </w:r>
      <w:r w:rsidR="006652DC" w:rsidRPr="00276CD7">
        <w:rPr>
          <w:rFonts w:ascii="Times New Roman" w:hAnsi="Times New Roman"/>
          <w:sz w:val="28"/>
          <w:szCs w:val="28"/>
        </w:rPr>
        <w:t>«</w:t>
      </w:r>
      <w:r w:rsidRPr="00276CD7">
        <w:rPr>
          <w:rFonts w:ascii="Times New Roman" w:hAnsi="Times New Roman"/>
          <w:sz w:val="28"/>
          <w:szCs w:val="28"/>
        </w:rPr>
        <w:t>О государственном кадастре недвижимости</w:t>
      </w:r>
      <w:r w:rsidR="006652DC" w:rsidRPr="00276CD7">
        <w:rPr>
          <w:rFonts w:ascii="Times New Roman" w:hAnsi="Times New Roman"/>
          <w:sz w:val="28"/>
          <w:szCs w:val="28"/>
        </w:rPr>
        <w:t>»</w:t>
      </w:r>
      <w:r w:rsidR="00DB0E63" w:rsidRPr="00276CD7">
        <w:rPr>
          <w:rFonts w:ascii="Times New Roman" w:hAnsi="Times New Roman"/>
          <w:sz w:val="28"/>
          <w:szCs w:val="28"/>
        </w:rPr>
        <w:t xml:space="preserve">, </w:t>
      </w:r>
      <w:r w:rsidR="006652DC" w:rsidRPr="00276CD7">
        <w:rPr>
          <w:rFonts w:ascii="Times New Roman" w:hAnsi="Times New Roman"/>
          <w:sz w:val="28"/>
          <w:szCs w:val="28"/>
        </w:rPr>
        <w:t xml:space="preserve">Российская газета от 01 августа </w:t>
      </w:r>
      <w:r w:rsidR="00DB0E63" w:rsidRPr="00276CD7">
        <w:rPr>
          <w:rFonts w:ascii="Times New Roman" w:hAnsi="Times New Roman"/>
          <w:sz w:val="28"/>
          <w:szCs w:val="28"/>
        </w:rPr>
        <w:t>2007</w:t>
      </w:r>
      <w:r w:rsidR="006652DC" w:rsidRPr="00276CD7">
        <w:rPr>
          <w:rFonts w:ascii="Times New Roman" w:hAnsi="Times New Roman"/>
          <w:sz w:val="28"/>
          <w:szCs w:val="28"/>
        </w:rPr>
        <w:t xml:space="preserve"> года</w:t>
      </w:r>
      <w:r w:rsidR="00DB0E63" w:rsidRPr="00276CD7">
        <w:rPr>
          <w:rFonts w:ascii="Times New Roman" w:hAnsi="Times New Roman"/>
          <w:sz w:val="28"/>
          <w:szCs w:val="28"/>
        </w:rPr>
        <w:t xml:space="preserve"> № 165</w:t>
      </w:r>
      <w:r w:rsidRPr="00276CD7">
        <w:rPr>
          <w:rFonts w:ascii="Times New Roman" w:hAnsi="Times New Roman"/>
          <w:sz w:val="28"/>
          <w:szCs w:val="28"/>
        </w:rPr>
        <w:t>;</w:t>
      </w:r>
    </w:p>
    <w:p w:rsidR="00B07A05" w:rsidRPr="00276CD7" w:rsidRDefault="00B07A05" w:rsidP="003B6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CD7">
        <w:rPr>
          <w:rFonts w:ascii="Times New Roman" w:hAnsi="Times New Roman"/>
          <w:sz w:val="28"/>
          <w:szCs w:val="28"/>
        </w:rPr>
        <w:t xml:space="preserve">- Федеральным законом от 09 февраля </w:t>
      </w:r>
      <w:smartTag w:uri="urn:schemas-microsoft-com:office:smarttags" w:element="metricconverter">
        <w:smartTagPr>
          <w:attr w:name="ProductID" w:val="2009 г"/>
        </w:smartTagPr>
        <w:r w:rsidRPr="00276CD7">
          <w:rPr>
            <w:rFonts w:ascii="Times New Roman" w:hAnsi="Times New Roman"/>
            <w:sz w:val="28"/>
            <w:szCs w:val="28"/>
          </w:rPr>
          <w:t>2009 г</w:t>
        </w:r>
        <w:r w:rsidR="00276CD7" w:rsidRPr="00276CD7">
          <w:rPr>
            <w:rFonts w:ascii="Times New Roman" w:hAnsi="Times New Roman"/>
            <w:sz w:val="28"/>
            <w:szCs w:val="28"/>
          </w:rPr>
          <w:t>ода</w:t>
        </w:r>
      </w:smartTag>
      <w:r w:rsidR="00276CD7" w:rsidRPr="00276CD7">
        <w:rPr>
          <w:rFonts w:ascii="Times New Roman" w:hAnsi="Times New Roman"/>
          <w:sz w:val="28"/>
          <w:szCs w:val="28"/>
        </w:rPr>
        <w:t xml:space="preserve"> № 8-ФЗ «</w:t>
      </w:r>
      <w:r w:rsidRPr="00276CD7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276CD7" w:rsidRPr="00276CD7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="006652DC" w:rsidRPr="00276CD7">
        <w:rPr>
          <w:rFonts w:ascii="Times New Roman" w:hAnsi="Times New Roman"/>
          <w:sz w:val="28"/>
          <w:szCs w:val="28"/>
        </w:rPr>
        <w:t>,</w:t>
      </w:r>
      <w:r w:rsidR="006652DC" w:rsidRPr="00276C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Российск</w:t>
      </w:r>
      <w:r w:rsidR="00276CD7" w:rsidRPr="00276CD7">
        <w:rPr>
          <w:rFonts w:ascii="Times New Roman" w:hAnsi="Times New Roman"/>
          <w:bCs/>
          <w:sz w:val="28"/>
          <w:szCs w:val="28"/>
          <w:shd w:val="clear" w:color="auto" w:fill="FFFFFF"/>
        </w:rPr>
        <w:t>ая газета</w:t>
      </w:r>
      <w:r w:rsidR="006652DC" w:rsidRPr="00276CD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 13 февраля 2009 года N 25</w:t>
      </w:r>
      <w:r w:rsidRPr="00276CD7">
        <w:rPr>
          <w:rFonts w:ascii="Times New Roman" w:hAnsi="Times New Roman"/>
          <w:sz w:val="28"/>
          <w:szCs w:val="28"/>
        </w:rPr>
        <w:t>;</w:t>
      </w:r>
    </w:p>
    <w:p w:rsidR="00B07A05" w:rsidRPr="00276CD7" w:rsidRDefault="00B07A05" w:rsidP="003B6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CD7">
        <w:rPr>
          <w:rFonts w:ascii="Times New Roman" w:hAnsi="Times New Roman"/>
          <w:sz w:val="28"/>
          <w:szCs w:val="28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76CD7">
          <w:rPr>
            <w:rFonts w:ascii="Times New Roman" w:hAnsi="Times New Roman"/>
            <w:sz w:val="28"/>
            <w:szCs w:val="28"/>
          </w:rPr>
          <w:t>2010 г</w:t>
        </w:r>
        <w:r w:rsidR="00276CD7" w:rsidRPr="00276CD7">
          <w:rPr>
            <w:rFonts w:ascii="Times New Roman" w:hAnsi="Times New Roman"/>
            <w:sz w:val="28"/>
            <w:szCs w:val="28"/>
          </w:rPr>
          <w:t>ода</w:t>
        </w:r>
      </w:smartTag>
      <w:r w:rsidR="00276CD7" w:rsidRPr="00276CD7">
        <w:rPr>
          <w:rFonts w:ascii="Times New Roman" w:hAnsi="Times New Roman"/>
          <w:sz w:val="28"/>
          <w:szCs w:val="28"/>
        </w:rPr>
        <w:t xml:space="preserve"> № 210-ФЗ «</w:t>
      </w:r>
      <w:r w:rsidRPr="00276CD7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276CD7" w:rsidRPr="00276CD7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="00DB0E63" w:rsidRPr="00276CD7">
        <w:rPr>
          <w:rFonts w:ascii="Times New Roman" w:hAnsi="Times New Roman"/>
          <w:sz w:val="28"/>
          <w:szCs w:val="28"/>
        </w:rPr>
        <w:t>, Российская газета от 30 июля 2010 г</w:t>
      </w:r>
      <w:r w:rsidR="006652DC" w:rsidRPr="00276CD7">
        <w:rPr>
          <w:rFonts w:ascii="Times New Roman" w:hAnsi="Times New Roman"/>
          <w:sz w:val="28"/>
          <w:szCs w:val="28"/>
        </w:rPr>
        <w:t>ода</w:t>
      </w:r>
      <w:r w:rsidR="00DB0E63" w:rsidRPr="00276CD7">
        <w:rPr>
          <w:rFonts w:ascii="Times New Roman" w:hAnsi="Times New Roman"/>
          <w:sz w:val="28"/>
          <w:szCs w:val="28"/>
        </w:rPr>
        <w:t xml:space="preserve"> № 5247</w:t>
      </w:r>
      <w:r w:rsidRPr="00276CD7">
        <w:rPr>
          <w:rFonts w:ascii="Times New Roman" w:hAnsi="Times New Roman"/>
          <w:sz w:val="28"/>
          <w:szCs w:val="28"/>
        </w:rPr>
        <w:t>;</w:t>
      </w:r>
    </w:p>
    <w:p w:rsidR="00B07A05" w:rsidRPr="00276CD7" w:rsidRDefault="00B07A05" w:rsidP="003B6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CD7">
        <w:rPr>
          <w:rFonts w:ascii="Times New Roman" w:hAnsi="Times New Roman"/>
          <w:sz w:val="28"/>
          <w:szCs w:val="28"/>
        </w:rPr>
        <w:t>- Федеральным законом от 01 мая 2016 г</w:t>
      </w:r>
      <w:r w:rsidR="00276CD7" w:rsidRPr="00276CD7">
        <w:rPr>
          <w:rFonts w:ascii="Times New Roman" w:hAnsi="Times New Roman"/>
          <w:sz w:val="28"/>
          <w:szCs w:val="28"/>
        </w:rPr>
        <w:t>ода</w:t>
      </w:r>
      <w:r w:rsidRPr="00276CD7">
        <w:rPr>
          <w:rFonts w:ascii="Times New Roman" w:hAnsi="Times New Roman"/>
          <w:sz w:val="28"/>
          <w:szCs w:val="28"/>
        </w:rPr>
        <w:t xml:space="preserve"> № 119-ФЗ </w:t>
      </w:r>
      <w:r w:rsidR="00276CD7" w:rsidRPr="00276CD7">
        <w:rPr>
          <w:rFonts w:ascii="Times New Roman" w:hAnsi="Times New Roman"/>
          <w:sz w:val="28"/>
          <w:szCs w:val="28"/>
        </w:rPr>
        <w:t>«</w:t>
      </w:r>
      <w:r w:rsidRPr="00276CD7">
        <w:rPr>
          <w:rFonts w:ascii="Times New Roman" w:hAnsi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276CD7" w:rsidRPr="00276CD7">
        <w:rPr>
          <w:rFonts w:ascii="Times New Roman" w:hAnsi="Times New Roman"/>
          <w:sz w:val="28"/>
          <w:szCs w:val="28"/>
        </w:rPr>
        <w:t>»</w:t>
      </w:r>
      <w:r w:rsidR="00DB0E63" w:rsidRPr="00276CD7">
        <w:rPr>
          <w:rFonts w:ascii="Times New Roman" w:hAnsi="Times New Roman"/>
          <w:sz w:val="28"/>
          <w:szCs w:val="28"/>
        </w:rPr>
        <w:t xml:space="preserve">, </w:t>
      </w:r>
      <w:r w:rsidR="00505F85">
        <w:rPr>
          <w:rFonts w:ascii="Times New Roman" w:hAnsi="Times New Roman"/>
          <w:sz w:val="28"/>
          <w:szCs w:val="28"/>
        </w:rPr>
        <w:t xml:space="preserve">Российская газета от 06 мая </w:t>
      </w:r>
      <w:r w:rsidR="006652DC" w:rsidRPr="00276CD7">
        <w:rPr>
          <w:rFonts w:ascii="Times New Roman" w:hAnsi="Times New Roman"/>
          <w:sz w:val="28"/>
          <w:szCs w:val="28"/>
        </w:rPr>
        <w:t xml:space="preserve">2016 года </w:t>
      </w:r>
      <w:r w:rsidR="00DB0E63" w:rsidRPr="00276CD7">
        <w:rPr>
          <w:rFonts w:ascii="Times New Roman" w:hAnsi="Times New Roman"/>
          <w:sz w:val="28"/>
          <w:szCs w:val="28"/>
        </w:rPr>
        <w:t>№ 97</w:t>
      </w:r>
      <w:r w:rsidR="006652DC" w:rsidRPr="00276CD7">
        <w:rPr>
          <w:rFonts w:ascii="Times New Roman" w:hAnsi="Times New Roman"/>
          <w:sz w:val="28"/>
          <w:szCs w:val="28"/>
        </w:rPr>
        <w:t>;</w:t>
      </w:r>
    </w:p>
    <w:p w:rsidR="00B07A05" w:rsidRPr="00276CD7" w:rsidRDefault="00B07A05" w:rsidP="003B679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6CD7">
        <w:rPr>
          <w:rFonts w:ascii="Times New Roman" w:hAnsi="Times New Roman"/>
          <w:sz w:val="28"/>
          <w:szCs w:val="28"/>
        </w:rPr>
        <w:t xml:space="preserve">- </w:t>
      </w:r>
      <w:r w:rsidRPr="00276CD7">
        <w:rPr>
          <w:rFonts w:ascii="Times New Roman" w:eastAsia="Calibri" w:hAnsi="Times New Roman"/>
          <w:sz w:val="28"/>
          <w:szCs w:val="28"/>
        </w:rPr>
        <w:t>Федеральным закон</w:t>
      </w:r>
      <w:r w:rsidR="00505F85">
        <w:rPr>
          <w:rFonts w:ascii="Times New Roman" w:eastAsia="Calibri" w:hAnsi="Times New Roman"/>
          <w:sz w:val="28"/>
          <w:szCs w:val="28"/>
        </w:rPr>
        <w:t>ом от 03 июля 2016 года</w:t>
      </w:r>
      <w:r w:rsidR="00276CD7">
        <w:rPr>
          <w:rFonts w:ascii="Times New Roman" w:eastAsia="Calibri" w:hAnsi="Times New Roman"/>
          <w:sz w:val="28"/>
          <w:szCs w:val="28"/>
        </w:rPr>
        <w:t xml:space="preserve"> № 361-ФЗ «</w:t>
      </w:r>
      <w:r w:rsidRPr="00276CD7">
        <w:rPr>
          <w:rFonts w:ascii="Times New Roman" w:eastAsia="Calibri" w:hAnsi="Times New Roman"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</w:t>
      </w:r>
      <w:r w:rsidR="00276CD7">
        <w:rPr>
          <w:rFonts w:ascii="Times New Roman" w:eastAsia="Calibri" w:hAnsi="Times New Roman"/>
          <w:sz w:val="28"/>
          <w:szCs w:val="28"/>
        </w:rPr>
        <w:t>ных актов) Российской Федерации»</w:t>
      </w:r>
      <w:r w:rsidR="006652DC" w:rsidRPr="00276CD7">
        <w:rPr>
          <w:rFonts w:ascii="Times New Roman" w:eastAsia="Calibri" w:hAnsi="Times New Roman"/>
          <w:sz w:val="28"/>
          <w:szCs w:val="28"/>
        </w:rPr>
        <w:t xml:space="preserve">, </w:t>
      </w:r>
      <w:r w:rsidR="006652DC" w:rsidRPr="00276CD7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Российская газета от 12 июля 2016 года N 151.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 Заявление о предоставлении в безвозмездное пользование земельного участка</w:t>
      </w:r>
      <w:r w:rsidR="008A35AE"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приложени</w:t>
      </w:r>
      <w:r w:rsidR="008A35AE"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ю</w:t>
      </w:r>
      <w:r w:rsidR="00276CD7"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№ 1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к настояще</w:t>
      </w:r>
      <w:r w:rsidR="008A35AE"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му Административному регламенту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указываются: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 фамилия, имя и (при наличии) отчество, место жительства заявителя;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 страховой номер индивидуального лицевого счета заявителя в системе обязательного пенсионного страхования;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3) кадастровый номер земельного участка, заявление </w:t>
      </w:r>
      <w:r w:rsidR="003B679E"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предоставлении,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которого в безвозмездное пользование подано (далее – испрашиваемый земельный участок), за исключением случаев, если земельный участок предстоит образовать;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 площадь испрашиваемого земельного участка;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5) кадастровый номер земельного участка или кадастровые номера земельных участков,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6) почтовый адрес и (или) адрес электронной почты для связи с заявителем;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7) способ направления заявителю проекта договора о безвозмездном пользовании земельным участком, иных документов, направление которых предусмотрено </w:t>
      </w:r>
      <w:r w:rsidRPr="0027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01 мая 2016 г</w:t>
      </w:r>
      <w:r w:rsidR="00276CD7" w:rsidRPr="0027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27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119-ФЗ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(лично, по почтовому адресу, адресу электронной почты или с использованием информационной системы).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 Документы, прилагаемые к заявлению о предоставлении в безвозмездное пользование земельного участка: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копия документа, удостоверяющего личность заявителя с отметкой регистрации по месту жительства;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схема размещения земельного участка в случае, если испрашиваемый земельный участок предстоит образовать.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территории. В схеме размещения земельного участка указывается площадь образуемого земельного участка.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носителе;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заявителя.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2.7.3. 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заявлением о предоставлении земельного участка в безвозмездное пользование могут обратиться не более 10 граждан. В этом случае в заявлении о предоставлении земельного участка в безвозмездное пользование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документов, удостоверяющих личность каждого заявителя.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 Заявление и прилагаемые к нему документы подаются заявителем в 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уполномоченный орган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CD7">
        <w:rPr>
          <w:rFonts w:ascii="Times New Roman" w:eastAsia="Calibri" w:hAnsi="Times New Roman" w:cs="Times New Roman"/>
          <w:color w:val="000000"/>
          <w:sz w:val="28"/>
          <w:szCs w:val="28"/>
        </w:rPr>
        <w:t>непосредственно или направляются почтовым отправлением или через МФЦ.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 Заявление и документы могут быть поданы заявителем в 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электронной форме с использованием информационной системы.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и документов с использованием информационной системы направляются отсканированные оригиналы документов.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использования почтовой связи направляются копии документов, заверенные в установленном законодательством порядке.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Документы, необходимые для предоставления муниципальной услуги, предоставляемые заявителем, должны соответствовать предъявляемым к ним законодательством Российской Федерации, законодательством Хабаровского края требованиям и быть оформленными таким образом,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сканирования.</w:t>
      </w:r>
    </w:p>
    <w:p w:rsidR="004976C9" w:rsidRPr="00276CD7" w:rsidRDefault="004976C9" w:rsidP="004976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2.11.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органов, участвующих в предоставлении </w:t>
      </w:r>
      <w:r w:rsidRPr="00276CD7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>муниципальной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услуги, и которые заявитель вправе представить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собственной инициативе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: 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выписка из Единого государственного реестра прав на недвижимое имущество и сделок с ним 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или выписка из </w:t>
      </w:r>
      <w:r w:rsidRPr="00276CD7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Единого государственного реестра недвижимости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выданная 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Росреестром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кадастровый паспорт земельного участка, внесенный в государственный кадастр недвижимости, выданный Росреестром.</w:t>
      </w:r>
    </w:p>
    <w:p w:rsidR="004976C9" w:rsidRPr="00276CD7" w:rsidRDefault="004976C9" w:rsidP="0049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bookmarkStart w:id="0" w:name="Par1111"/>
      <w:bookmarkEnd w:id="0"/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2.12. Запрещается требовать от Заявителя:</w:t>
      </w:r>
    </w:p>
    <w:p w:rsidR="004976C9" w:rsidRPr="00276CD7" w:rsidRDefault="004976C9" w:rsidP="0049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76C9" w:rsidRPr="00276CD7" w:rsidRDefault="004976C9" w:rsidP="0049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- представления документов и информации, которые в соответствии с нормативными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276CD7">
          <w:rPr>
            <w:rFonts w:ascii="Times New Roman" w:eastAsia="MS Mincho" w:hAnsi="Times New Roman" w:cs="Times New Roman"/>
            <w:color w:val="000000"/>
            <w:sz w:val="28"/>
            <w:szCs w:val="28"/>
            <w:lang w:eastAsia="ar-SA"/>
          </w:rPr>
          <w:t>части 6 статьи 7</w:t>
        </w:r>
      </w:hyperlink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Федерального закона от 27 июля 2010 г</w:t>
      </w:r>
      <w:r w:rsidR="00276CD7"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ода 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№ 210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noBreakHyphen/>
        <w:t xml:space="preserve">ФЗ. 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2.13. Исчерпывающий перечень оснований для отказа в приеме документов, необходимых для предоставления муниципальной услуги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Основания для отказа в приеме заявления и документов, необходимых для предоставления муниципальной услуги, 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не предусмотрены.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2.14. Исчерпывающий перечень оснований для возврата заявления заявителю 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2.14.1. Заявление возвращается заявителю в случаях, если: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1) з</w:t>
      </w:r>
      <w:r w:rsidRPr="00276C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аявление не соответствует требованиям подпункта 2.7.1 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пункта 2.7 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lastRenderedPageBreak/>
        <w:t xml:space="preserve">настоящего </w:t>
      </w:r>
      <w:r w:rsidRPr="00276CD7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>раздела;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к</w:t>
      </w:r>
      <w:r w:rsidRPr="00276C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заявлению не приложены документы, предусмотренные подпунктом 2.7.2 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пункта 2.7 настоящего </w:t>
      </w:r>
      <w:r w:rsidRPr="00276CD7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>раздела</w:t>
      </w:r>
      <w:r w:rsidRPr="00276CD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CD7">
        <w:rPr>
          <w:rFonts w:ascii="Times New Roman" w:eastAsia="Calibri" w:hAnsi="Times New Roman" w:cs="Times New Roman"/>
          <w:color w:val="000000"/>
          <w:sz w:val="28"/>
          <w:szCs w:val="28"/>
        </w:rPr>
        <w:t>3) заявление подано лицом, не являющимся гражданином Российской Федерации;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 заявление подано с нарушением требований подпункта 2.7.3 пункта 2.7 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настоящего </w:t>
      </w:r>
      <w:r w:rsidRPr="00276CD7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>раздела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76C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 площадь испрашиваемого земельного участка превышает </w:t>
      </w:r>
      <w:r w:rsidRPr="00276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предельный размер, установленный </w:t>
      </w:r>
      <w:hyperlink r:id="rId13" w:history="1">
        <w:r w:rsidRPr="00276CD7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частями 1</w:t>
        </w:r>
      </w:hyperlink>
      <w:r w:rsidRPr="00276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4" w:history="1">
        <w:r w:rsidRPr="00276CD7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2 статьи 2</w:t>
        </w:r>
      </w:hyperlink>
      <w:r w:rsidRPr="00276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01 мая 2016 г. № 119-ФЗ</w:t>
      </w:r>
      <w:r w:rsidRPr="00276CD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976C9" w:rsidRPr="00276CD7" w:rsidRDefault="004976C9" w:rsidP="004976C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6) заявление подано до 1 октября 2016 года в отношении земельных участков, не расположенных в </w:t>
      </w:r>
      <w:r w:rsidRPr="00276CD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образовании, в границах которого земельные участки предоставляются в безвозмездное пользование;</w:t>
      </w:r>
    </w:p>
    <w:p w:rsidR="004976C9" w:rsidRPr="00276CD7" w:rsidRDefault="004976C9" w:rsidP="004976C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7)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 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заявление подано до 1 февраля 2017 года гражданином, не зарегистрированным по месту жительства на территории края.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2.15. Исчерпывающий перечень оснований для приостановления и (или) отказа в предоставлении муниципальной услуги</w:t>
      </w:r>
    </w:p>
    <w:p w:rsidR="004976C9" w:rsidRPr="00276CD7" w:rsidRDefault="004976C9" w:rsidP="0049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</w:pPr>
      <w:r w:rsidRPr="00276CD7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2.15.1. Предоставление муниципальной услуги приостанавливается в случае: </w:t>
      </w:r>
    </w:p>
    <w:p w:rsidR="004976C9" w:rsidRPr="00276CD7" w:rsidRDefault="004976C9" w:rsidP="0049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если на дату поступления в 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уполномоченный орган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о предоставлении в безвозмездное пользование земельного участка, образование которого предусмотрено приложенной к этому заявлению схемой размещения земельного участка, на рассмотрении у 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уполномоченного органа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совпадает, 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уполномоченный орган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приостановлении рассмотрения поданного позднее заявления на срок, указанный в подпункте 2.5.2 пункта 2.5 настоящего раздела;</w:t>
      </w:r>
    </w:p>
    <w:p w:rsidR="004976C9" w:rsidRPr="00276CD7" w:rsidRDefault="004976C9" w:rsidP="0049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указанном в пункте 2 части 6 статьи 6 Федерального закона от 01 мая 2016 г</w:t>
      </w:r>
      <w:r w:rsidR="003B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119-ФЗ.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</w:pPr>
      <w:r w:rsidRPr="00276CD7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>2.15.2. Основаниями для отказа в предоставлении муниципальной услуги являются: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Malgun Gothic" w:hAnsi="Times New Roman" w:cs="Times New Roman"/>
          <w:color w:val="000000"/>
          <w:sz w:val="28"/>
          <w:szCs w:val="28"/>
          <w:lang w:eastAsia="ko-KR"/>
        </w:rPr>
        <w:t xml:space="preserve">1) принятие Росреестром </w:t>
      </w:r>
      <w:r w:rsidRPr="00276CD7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решения об отказе в осуществлении государственного кадастрового учета земельного участка в случае, предусмотренном частью 12 статьи 6 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Федерального закона от 01 мая 2016 г</w:t>
      </w:r>
      <w:r w:rsidR="003B679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ода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№ 119-ФЗ;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2) случаи, предусмотренные статьей 7 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Федерального закона от 01 мая 2016 г</w:t>
      </w:r>
      <w:r w:rsidR="003B679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ода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№ 119-ФЗ;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3) 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случаи, предусмотренные частью 6 статьи 19 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Федерального закона от 01 мая 2016 г</w:t>
      </w:r>
      <w:r w:rsidR="003B679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ода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№ 119-ФЗ.</w:t>
      </w:r>
    </w:p>
    <w:p w:rsidR="004976C9" w:rsidRPr="00276CD7" w:rsidRDefault="004976C9" w:rsidP="004976C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2.16. Размер оплаты, взимаемой с заявителя при предоставлении муниципальной услуги, и способы ее взимания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4976C9" w:rsidRPr="00276CD7" w:rsidRDefault="004976C9" w:rsidP="0049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2.17. Максимальный срок ожидания в очереди при подаче заявления и при получении результата предоставления муниципальной услуги </w:t>
      </w:r>
    </w:p>
    <w:p w:rsidR="004976C9" w:rsidRPr="00276CD7" w:rsidRDefault="004976C9" w:rsidP="0049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ожидания в очереди при подаче заявления и при получении результата предоставления муниципальной услуги составляет не более 15 минут. </w:t>
      </w:r>
    </w:p>
    <w:p w:rsidR="004976C9" w:rsidRPr="00276CD7" w:rsidRDefault="004976C9" w:rsidP="004976C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2.18. Срок регистрации заявления и</w:t>
      </w:r>
      <w:r w:rsidRPr="00276CD7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документов</w:t>
      </w:r>
    </w:p>
    <w:p w:rsidR="004976C9" w:rsidRPr="00276CD7" w:rsidRDefault="004976C9" w:rsidP="004976C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 и документы, предоставленные заявителем</w:t>
      </w:r>
      <w:r w:rsidR="008A35AE"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276C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регистрируются в сроки, установленные под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пунктом 3.2.2 пункта 3.2 раздела 3 настоящего Административного регламента.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2.19. </w:t>
      </w:r>
      <w:r w:rsidRPr="00276C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27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муниципальной</w:t>
      </w:r>
      <w:r w:rsidRPr="00276C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2.19.1. </w:t>
      </w:r>
      <w:r w:rsidRPr="00276CD7">
        <w:rPr>
          <w:rFonts w:ascii="Times New Roman" w:eastAsia="Calibri" w:hAnsi="Times New Roman" w:cs="Times New Roman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санитарным правилам и нормам, иметь естественное или искусственное освещение.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2.19.2. В помещениях, в которых предоставляется муниципальная услуга, отводятся места ожидания и приема заявителей.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2.19.2. Места ожидания заявителей оборудуются стульями. Количество мест ожидания заявителей определяется исходя из фактической нагрузки и возможности для их размещения в здании, но не может составлять менее трех мест.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2.19.4. Места приема заявителей могут быть организованы в виде отдельных кабинетов, а при отсутствии такой возможности – в виде отдельных рабочих мест для каждого специалиста, участвующего в предоставлении муниципальной услуги.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2.19.5. Рабочие места специалистов, участвующих в предоставлении муниципальной услуги, оборудуются персональным компьютером с печатающим устройством и возможностью доступа к необходимым информационным базам данных.</w:t>
      </w:r>
    </w:p>
    <w:p w:rsidR="008F6CFC" w:rsidRPr="00276CD7" w:rsidRDefault="008F6CFC" w:rsidP="008F6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D7">
        <w:rPr>
          <w:rFonts w:ascii="Times New Roman" w:hAnsi="Times New Roman" w:cs="Times New Roman"/>
          <w:sz w:val="28"/>
          <w:szCs w:val="28"/>
        </w:rPr>
        <w:t>2.19.5.1. 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F6CFC" w:rsidRPr="00276CD7" w:rsidRDefault="008F6CFC" w:rsidP="008F6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D7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8F6CFC" w:rsidRPr="00276CD7" w:rsidRDefault="008F6CFC" w:rsidP="008F6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CD7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оргтехникой, позволяющими организовать исполнение услуги в полном объеме.</w:t>
      </w:r>
    </w:p>
    <w:p w:rsidR="008F6CFC" w:rsidRPr="00276CD7" w:rsidRDefault="008F6CFC" w:rsidP="008F6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CD7">
        <w:rPr>
          <w:rFonts w:ascii="Times New Roman" w:hAnsi="Times New Roman" w:cs="Times New Roman"/>
          <w:sz w:val="28"/>
          <w:szCs w:val="28"/>
        </w:rPr>
        <w:t xml:space="preserve">2.19.5.2. Специалисты администрации сельского поселения, осуществляющие прием и информирование (по телефону или лично), должны </w:t>
      </w:r>
      <w:r w:rsidRPr="00276CD7">
        <w:rPr>
          <w:rFonts w:ascii="Times New Roman" w:hAnsi="Times New Roman" w:cs="Times New Roman"/>
          <w:sz w:val="28"/>
          <w:szCs w:val="28"/>
        </w:rPr>
        <w:lastRenderedPageBreak/>
        <w:t>корректно и внимательно относиться к заинтересованным лицам, не унижая их чести и достоинства, должны принять все необходимые меры для дачи полного и оперативного ответа на поставленные вопросы, в том числе с привлечением других сотрудников комитета.</w:t>
      </w:r>
    </w:p>
    <w:p w:rsidR="008F6CFC" w:rsidRPr="00276CD7" w:rsidRDefault="008F6CFC" w:rsidP="008F6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CD7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заинтересованного лица специалист администрации осуществляет не более 10 минут.</w:t>
      </w:r>
    </w:p>
    <w:p w:rsidR="008F6CFC" w:rsidRPr="00276CD7" w:rsidRDefault="008F6CFC" w:rsidP="008F6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CD7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информировании не может превышать 15 минут.</w:t>
      </w:r>
    </w:p>
    <w:p w:rsidR="008F6CFC" w:rsidRPr="00276CD7" w:rsidRDefault="008F6CFC" w:rsidP="008F6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CD7">
        <w:rPr>
          <w:rFonts w:ascii="Times New Roman" w:hAnsi="Times New Roman" w:cs="Times New Roman"/>
          <w:sz w:val="28"/>
          <w:szCs w:val="28"/>
        </w:rPr>
        <w:t>2.19.5.3. Если специалист администрации сельского поселения,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письменно, либо назначить другое удобное для заинтересованного лица время для получения информации.</w:t>
      </w:r>
    </w:p>
    <w:p w:rsidR="008F6CFC" w:rsidRPr="00276CD7" w:rsidRDefault="008F6CFC" w:rsidP="008F6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CD7">
        <w:rPr>
          <w:rFonts w:ascii="Times New Roman" w:hAnsi="Times New Roman" w:cs="Times New Roman"/>
          <w:sz w:val="28"/>
          <w:szCs w:val="28"/>
        </w:rPr>
        <w:t>2.19.5.4 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главой администрации сельского поселения. Ответ направляется в письменном виде либо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 заинтересованного лица.</w:t>
      </w:r>
    </w:p>
    <w:p w:rsidR="008F6CFC" w:rsidRPr="00276CD7" w:rsidRDefault="008F6CFC" w:rsidP="008F6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CD7">
        <w:rPr>
          <w:rFonts w:ascii="Times New Roman" w:hAnsi="Times New Roman" w:cs="Times New Roman"/>
          <w:sz w:val="28"/>
          <w:szCs w:val="28"/>
        </w:rPr>
        <w:t>2.19.5.6. Глава администрации сельского поселения определяет непосредственного исполнителя для подготовки ответа.</w:t>
      </w:r>
    </w:p>
    <w:p w:rsidR="008F6CFC" w:rsidRPr="00276CD7" w:rsidRDefault="008F6CFC" w:rsidP="008F6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trike/>
          <w:color w:val="000000"/>
          <w:sz w:val="28"/>
          <w:szCs w:val="28"/>
          <w:lang w:eastAsia="ar-SA"/>
        </w:rPr>
      </w:pPr>
      <w:r w:rsidRPr="00276CD7">
        <w:rPr>
          <w:rFonts w:ascii="Times New Roman" w:hAnsi="Times New Roman" w:cs="Times New Roman"/>
          <w:sz w:val="28"/>
          <w:szCs w:val="28"/>
        </w:rPr>
        <w:t xml:space="preserve">2.19.5.7. Публичное письменное информирование осуществляется путем публикации информационных материалов в СМИ, включая официальный </w:t>
      </w:r>
      <w:r w:rsidRPr="00276CD7">
        <w:rPr>
          <w:rFonts w:ascii="Times New Roman" w:hAnsi="Times New Roman" w:cs="Times New Roman"/>
          <w:spacing w:val="-2"/>
          <w:sz w:val="28"/>
          <w:szCs w:val="28"/>
        </w:rPr>
        <w:t xml:space="preserve">сайт администрации </w:t>
      </w:r>
      <w:r w:rsidR="00276CD7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Pr="00276CD7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</w:t>
      </w:r>
      <w:r w:rsidR="003B679E">
        <w:rPr>
          <w:rFonts w:ascii="Times New Roman" w:hAnsi="Times New Roman" w:cs="Times New Roman"/>
          <w:sz w:val="28"/>
          <w:szCs w:val="28"/>
        </w:rPr>
        <w:t>.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2.19.6. Помимо требований к помещениям, в которых предоставляется муниципальная услуга, предусмотренных подпунктами 2.19.1 – 2.19.5 настоящего пункта, обеспечивается доступ для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возможность самостоятельного передвижения по территории, на которой расположен 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уполномоченный орган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оказание специалистами </w:t>
      </w:r>
      <w:r w:rsidR="00F136AD"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администрации сельского поселения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лицами. 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оказание специалистами </w:t>
      </w:r>
      <w:r w:rsidR="00F136AD"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администрации сельского поселения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ответственными за предоставление муниципальной услуги, помощи инвалидам при ознакомлении с необходимой информацией о предоставлении муниципальной услуги.</w:t>
      </w:r>
    </w:p>
    <w:p w:rsidR="004976C9" w:rsidRPr="00276CD7" w:rsidRDefault="004976C9" w:rsidP="00497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2.19.7. Визуальная и текстовая информация о предоставлении муниципальной услуги размещается на стенде. Стенд устанавливается на высоте, обеспечивающей видимость размещенной на стенде информации. 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2.20. Показатели доступности и качества муниципальной услуги (количество взаимодействий Заявителя с должностными лицами и их продолжительность,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технологий)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2.20.1. Показателями доступности и качества предоставляемой муниципальной услуги являются:</w:t>
      </w:r>
    </w:p>
    <w:p w:rsidR="00DE47EC" w:rsidRPr="00DE47EC" w:rsidRDefault="00DE47EC" w:rsidP="00DE47E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7EC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Показателями доступности услуги являются:</w:t>
      </w:r>
    </w:p>
    <w:p w:rsidR="00DE47EC" w:rsidRPr="00DE47EC" w:rsidRDefault="00DE47EC" w:rsidP="00DE47E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7EC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различных способов получения информации о правилах предоставления услуги;</w:t>
      </w:r>
    </w:p>
    <w:p w:rsidR="00DE47EC" w:rsidRPr="00DE47EC" w:rsidRDefault="00DE47EC" w:rsidP="00DE47E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7EC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короткое время ожидания услуги;</w:t>
      </w:r>
    </w:p>
    <w:p w:rsidR="00DE47EC" w:rsidRPr="00DE47EC" w:rsidRDefault="00DE47EC" w:rsidP="00DE47E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7EC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удобное территориальное расположение департамента муниципальной собственности;</w:t>
      </w:r>
    </w:p>
    <w:p w:rsidR="00DE47EC" w:rsidRPr="00DE47EC" w:rsidRDefault="00DE47EC" w:rsidP="00DE47E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7EC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Показателями качества услуги являются:</w:t>
      </w:r>
    </w:p>
    <w:p w:rsidR="00DE47EC" w:rsidRPr="00DE47EC" w:rsidRDefault="00DE47EC" w:rsidP="00DE47E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7E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профессиональная подготовка специалистов, предоставляющих услугу;</w:t>
      </w:r>
    </w:p>
    <w:p w:rsidR="00DE47EC" w:rsidRPr="00DE47EC" w:rsidRDefault="00DE47EC" w:rsidP="00DE47E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7EC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высокая культура обслуживания заявителей;</w:t>
      </w:r>
    </w:p>
    <w:p w:rsidR="00DE47EC" w:rsidRPr="00DE47EC" w:rsidRDefault="00DE47EC" w:rsidP="00DE47E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7E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сроков предоставления услуги.</w:t>
      </w:r>
    </w:p>
    <w:p w:rsidR="004976C9" w:rsidRPr="00235E63" w:rsidRDefault="008F6CFC" w:rsidP="004976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4976C9" w:rsidRPr="00505F85" w:rsidRDefault="004976C9" w:rsidP="00EA00D4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pacing w:val="-2"/>
          <w:sz w:val="28"/>
          <w:szCs w:val="28"/>
          <w:lang w:eastAsia="ar-SA"/>
        </w:rPr>
      </w:pPr>
      <w:r w:rsidRPr="00505F8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</w:t>
      </w:r>
      <w:r w:rsidRPr="00505F85">
        <w:rPr>
          <w:rFonts w:ascii="Times New Roman" w:eastAsia="MS Mincho" w:hAnsi="Times New Roman" w:cs="Times New Roman"/>
          <w:b/>
          <w:color w:val="000000"/>
          <w:spacing w:val="-2"/>
          <w:sz w:val="28"/>
          <w:szCs w:val="28"/>
          <w:lang w:eastAsia="ar-SA"/>
        </w:rPr>
        <w:t>ности выполнения административных процедур в электронной форме</w:t>
      </w:r>
    </w:p>
    <w:p w:rsidR="004976C9" w:rsidRPr="00276CD7" w:rsidRDefault="004976C9" w:rsidP="004976C9">
      <w:pPr>
        <w:widowControl w:val="0"/>
        <w:spacing w:after="0" w:line="240" w:lineRule="auto"/>
        <w:ind w:left="993" w:hanging="284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3.1. Предоставление </w:t>
      </w:r>
      <w:r w:rsidRPr="00276CD7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>муниципальной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услуги включает в себя следующие административные процедуры:</w:t>
      </w:r>
    </w:p>
    <w:p w:rsidR="004976C9" w:rsidRPr="00276CD7" w:rsidRDefault="004976C9" w:rsidP="004976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- прием и регистрация заявления и документов, представленных заявителем,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</w:t>
      </w:r>
      <w:r w:rsidRPr="0027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муниципальной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услуги;</w:t>
      </w:r>
    </w:p>
    <w:p w:rsidR="004976C9" w:rsidRPr="00276CD7" w:rsidRDefault="004976C9" w:rsidP="004976C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lastRenderedPageBreak/>
        <w:t xml:space="preserve">- формирование и направление межведомственных запросов в органы, участвующие в предоставлении </w:t>
      </w:r>
      <w:r w:rsidRPr="00276CD7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>муниципальной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услуги;</w:t>
      </w:r>
    </w:p>
    <w:p w:rsidR="004976C9" w:rsidRPr="00276CD7" w:rsidRDefault="004976C9" w:rsidP="004976C9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- подготовка проекта договора </w:t>
      </w:r>
      <w:r w:rsidRPr="00276C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безвозмездного пользования земельным участком или принятие решения 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об отказе в предоставлении земельного участка в безвозмездное пользование, а также подготовка письма о принятии Росреестром решения 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приостановлении осуществления государственного кадастрового учета земельного участка</w:t>
      </w:r>
      <w:r w:rsidRPr="00276CD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4976C9" w:rsidRPr="00276CD7" w:rsidRDefault="004976C9" w:rsidP="004976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- выдача (направление) заявителю для подписания проекта </w:t>
      </w:r>
      <w:proofErr w:type="gramStart"/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договора</w:t>
      </w:r>
      <w:proofErr w:type="gramEnd"/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либо подписанного уполномоченным органом письма об отказе в предоставлении земельного участка в безвозмездное пользование или письма о принятии Росреестром решения 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приостановлении осуществления государственного кадастрового учета земельного участка</w:t>
      </w: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;</w:t>
      </w:r>
    </w:p>
    <w:p w:rsidR="004976C9" w:rsidRPr="00276CD7" w:rsidRDefault="004976C9" w:rsidP="004976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- подписание уполномоченным органом подписанного заявителем проекта договора и обращение в Росреестр с заявлением о государственной регистрации права безвозмездного пользования земельным участком; </w:t>
      </w:r>
    </w:p>
    <w:p w:rsidR="004976C9" w:rsidRPr="00276CD7" w:rsidRDefault="004976C9" w:rsidP="004976C9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- выдача (направление) заявителю договора, подписанного заявителем и уполномоченным органом, после </w:t>
      </w:r>
      <w:r w:rsidRPr="00276C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государственной регистрации права.</w:t>
      </w:r>
    </w:p>
    <w:p w:rsidR="00276CD7" w:rsidRDefault="004976C9" w:rsidP="00552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CD7">
        <w:rPr>
          <w:rFonts w:ascii="Times New Roman" w:eastAsia="Calibri" w:hAnsi="Times New Roman" w:cs="Times New Roman"/>
          <w:color w:val="000000"/>
          <w:sz w:val="28"/>
          <w:szCs w:val="28"/>
        </w:rPr>
        <w:t>3.2. </w:t>
      </w:r>
      <w:r w:rsidR="00552921" w:rsidRPr="00276CD7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администрацию сельского поселения с заявлением и документами, указанными </w:t>
      </w:r>
      <w:r w:rsidR="00552921" w:rsidRPr="00276CD7">
        <w:rPr>
          <w:rFonts w:ascii="Times New Roman" w:hAnsi="Times New Roman" w:cs="Times New Roman"/>
          <w:color w:val="000000"/>
          <w:sz w:val="28"/>
          <w:szCs w:val="28"/>
        </w:rPr>
        <w:t>2.7.1 – 2.7.3 пункта 2.7 раздела 2 настоящего Административного регламента</w:t>
      </w:r>
      <w:r w:rsidR="00552921" w:rsidRPr="00276CD7">
        <w:rPr>
          <w:rFonts w:ascii="Times New Roman" w:hAnsi="Times New Roman" w:cs="Times New Roman"/>
          <w:sz w:val="28"/>
          <w:szCs w:val="28"/>
        </w:rPr>
        <w:t xml:space="preserve">, либо направление заявления и необходимых документов в администрацию сельского поселения с использованием почтовой связи или в электронной форме с использованием федеральной информационной системы в информационно-телекоммуникационной сети «Интернет». </w:t>
      </w:r>
    </w:p>
    <w:p w:rsidR="00552921" w:rsidRPr="00276CD7" w:rsidRDefault="00552921" w:rsidP="00552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CD7">
        <w:rPr>
          <w:rFonts w:ascii="Times New Roman" w:hAnsi="Times New Roman" w:cs="Times New Roman"/>
          <w:sz w:val="28"/>
          <w:szCs w:val="28"/>
          <w:lang w:eastAsia="ru-RU"/>
        </w:rPr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hyperlink r:id="rId15" w:anchor="_%D0%9F%D1%80%D0%B8%D0%BB%D0%BE%D0%B6%D0%B5%D0%BD%D0%B8%D0%B5_%E2%84%96_3" w:history="1">
        <w:r w:rsidRPr="00276CD7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приложении </w:t>
        </w:r>
      </w:hyperlink>
      <w:r w:rsidRPr="00276CD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26C78" w:rsidRPr="00276C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6CD7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552921" w:rsidRPr="00276CD7" w:rsidRDefault="00552921" w:rsidP="004976C9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заявлений осуществляется </w:t>
      </w:r>
      <w:r w:rsidRPr="00276CD7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инспектором-делопроизводителем администрации сельского поселения,</w:t>
      </w:r>
      <w:r w:rsidRPr="00276C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6CD7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в соответствии с установленным порядком по делопроизводству.</w:t>
      </w:r>
      <w:r w:rsidRPr="00276C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Регистрация заявления о предоставлении услуги, поступившее до 17.00 часов, осуществляется в день поступления, регистрация заявления о предоставлении услуги, поступившее после 17.00 часов, осуществляется следующим рабочим днем.</w:t>
      </w:r>
    </w:p>
    <w:p w:rsidR="00552921" w:rsidRPr="00276CD7" w:rsidRDefault="00552921" w:rsidP="00552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CD7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передается инспектором-делопроизводителем главе администрации сельского поселения или уполномоченному им должностному лицу для наложения резолюции и определения ответственного исполнителя по поступившему заявлению. Далее инспектор - делопроизводитель администрации сельского поселения передает поступившее заявление исполнителю.</w:t>
      </w:r>
    </w:p>
    <w:p w:rsidR="004976C9" w:rsidRPr="00276CD7" w:rsidRDefault="004976C9" w:rsidP="004976C9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подачи заявителем заявления в соответствии с пунктом 2.9 раздела 2 настоящего Административного регламента заявление автоматически регистрируется в информационной системе и в течение 1 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рабочего дня со дня регистрации заявления и прилагаемые к нему документы поступают на рассмотрение</w:t>
      </w:r>
      <w:r w:rsidR="00876977"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специалисту администрации сельского поселения</w:t>
      </w:r>
      <w:r w:rsidRP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>3.2.4. Результатами административной процедуры является прием заявления.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П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</w:t>
      </w:r>
      <w:r w:rsidRPr="00626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муниципальной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услуги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3.3.1. Основанием для начала административной процедуры является передача такого заявления и приложенных к нему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специалисту администрации сельского поселения (далее – ответственный исполнитель)</w:t>
      </w: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26C78" w:rsidRPr="00626C78" w:rsidRDefault="00626C78" w:rsidP="00626C78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</w:pPr>
      <w:r w:rsidRPr="00626C7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 xml:space="preserve">После поступления заявления 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3.3.2. 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Ответственный исполнитель 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(отсутствия) оснований для возврата заявления и прилагаемых к нему документов или приостановления предоставления </w:t>
      </w:r>
      <w:r w:rsidRPr="00626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муниципальной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услуги. 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 при наличии </w:t>
      </w:r>
      <w:r w:rsidRPr="00626C78"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  <w:t>оснований, перечисленных в подпункте 2.15.1 пункта 2.15 раздела 2 настоящего регламента, ответственный исполнитель в течение 2 рабочих дней со дня установления соответствующих оснований осуществляет подготовку проекта письма о возвращении заявления и прилагаемых к нему документов.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  <w:t>В письме о возврате заявления и прилагаемых к нему документов указываются причины, послужившие основанием для возврата;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  <w:t xml:space="preserve">- при наличии оснований, предусмотренных подпунктом 1 подпункта 2.16.1 пункта 2.16 раздела 2 настоящего Административного регламента, ответственный исполнитель в течение 2 рабочих дней со дня установления соответствующих оснований осуществляет подготовку проекта письма о приостановлении срока предоставления </w:t>
      </w:r>
      <w:r w:rsidRPr="00626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муниципальной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26C78"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  <w:t>услуги.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  <w:t xml:space="preserve">В письме о приостановлении срока предоставления </w:t>
      </w:r>
      <w:r w:rsidRPr="00626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муниципальной</w:t>
      </w:r>
      <w:r w:rsidRPr="00626C78"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  <w:t xml:space="preserve"> услуги указываются причины, послужившие основанием для приостановления предоставления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</w:t>
      </w:r>
      <w:r w:rsidRPr="00626C78"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  <w:t xml:space="preserve"> услуги.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626C78"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  <w:t xml:space="preserve">Письмо о приостановлении срока предоставления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</w:t>
      </w:r>
      <w:r w:rsidRPr="00626C78"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  <w:t xml:space="preserve"> услуги, о возврате заявления и прилагаемых к нему документов подписываются </w:t>
      </w:r>
      <w:r w:rsidRPr="00626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главой администрации </w:t>
      </w:r>
      <w:r w:rsidR="00276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сельского </w:t>
      </w:r>
      <w:r w:rsidRPr="00626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поселения либо лицом его замещающим, и направляется почтовой связью в адрес заявителя, либо по запросу заявителя вручается нарочно.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626C7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3.3.3. Максимальный срок выполнения административной процедуры не более 7 рабочих дней со дня регистрации заявления.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626C7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3.3.4. 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случае, если в компетенцию </w:t>
      </w:r>
      <w:r w:rsidRPr="00626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сельского</w:t>
      </w:r>
      <w:r w:rsidRPr="00626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поселения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 входит предоставление испрашиваемого земельного участка, ответственный исполнитель в течение 3 рабочих дней со дня поступления заявления направляет его в соответствующий уполномоченный орган и уведомляет об этом в письменной форме заявителя, подавшего данное заявление. 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>3.3.5. Результат административной процедуры: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 направление заявителю письма о возврате заявления и прилагаемых к нему документов, с указанием причин возврата;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 направление заявителю письма о приостановлении срока предоставления </w:t>
      </w:r>
      <w:r w:rsidRPr="00626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муниципальной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услуги, с указанием причин приостановления;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  <w:t xml:space="preserve">- направление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заявителю письма о направлении его заявления и документов в иной уполномоченный орган</w:t>
      </w:r>
      <w:r w:rsidRPr="00626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3.4. Формирование и направление межведомственных запросов в органы, участвующие в предоставлении </w:t>
      </w:r>
      <w:r w:rsidRPr="00626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муниципальной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услуги</w:t>
      </w:r>
    </w:p>
    <w:p w:rsidR="00626C78" w:rsidRPr="00626C78" w:rsidRDefault="00626C78" w:rsidP="00626C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3.4.1. Основанием для начала административной процедуры является установление оснований для рассмотрения заявления и документов, представленных заявителем.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Административная процедура проводится в случае, если заявитель по собственной инициативе не представил документ(ы), указанные в пункте 2.10 раздела 2 настоящего регламента.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3.4.2. Ответственный исполнитель в течение 1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в Росреестр – в целях получения сведений из Единого государственного реестра прав на недвижимое имущество и сделок с ним или из </w:t>
      </w:r>
      <w:r w:rsidRPr="00626C78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 xml:space="preserve">Единого государственного реестра недвижимости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кадастрового паспорта земельного участка.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3.4.3. Межведомственный запрос оформляется и направляется в соответствии с требованиями федерального и краевого законодательства.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3.4.4. Результатом административной процедуры является получение документов, необходимых для предоставления </w:t>
      </w:r>
      <w:r w:rsidRPr="00626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муниципальной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услуги, находящихся в распоряжении государственных органов, не представленных заявителем по собственной инициативе.</w:t>
      </w:r>
    </w:p>
    <w:p w:rsidR="00626C78" w:rsidRPr="00626C78" w:rsidRDefault="00626C78" w:rsidP="00626C78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>3.5. П</w:t>
      </w:r>
      <w:r w:rsidRPr="00626C7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одготовка проекта договора </w:t>
      </w:r>
      <w:r w:rsidRPr="00626C7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безвозмездного пользования земельным участком или принятие решения </w:t>
      </w:r>
      <w:r w:rsidRPr="00626C7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об отказе в предоставлении земельного участка в безвозмездное пользование, а также подготовка письма о принятии Росреестром решения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приостановлении осуществления государственного кадастрового учета земельного участка</w:t>
      </w:r>
      <w:r w:rsidRPr="00626C7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26C78" w:rsidRPr="00626C78" w:rsidRDefault="00626C78" w:rsidP="00626C78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3.5.1. Основанием для начала административной процедуры является получение ответственным исполнителем документов, указанных </w:t>
      </w:r>
      <w:r w:rsidRPr="00626C78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подпунктах 2.6.1 и 2.6.2 пункта 2.7 раздела 2, подпункте 3.4.4 пункта 3 настоящего</w:t>
      </w:r>
      <w:r w:rsidRPr="00626C78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 xml:space="preserve"> раздела,</w:t>
      </w:r>
      <w:r w:rsidRPr="00626C7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 xml:space="preserve"> необходимых для предоставления муниципальной услуги.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3.5.2. Ответственный исполнитель 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течение 7 рабочих дней со дня поступления в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администрацию </w:t>
      </w:r>
      <w:r w:rsid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заявления о 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предоставлении в безвозмездное пользование земельного участка при отсутствии оснований, установленных подпунктом 2.15.1 </w:t>
      </w:r>
      <w:r w:rsidRPr="00626C78"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  <w:t>пункта 2.15 раздела 2 настоящего регламента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: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1) 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участка, местоположение границ которого соответствует местоположению границ земельного участка, указанному в схеме размещения земельного участка на кадастровом плане территории, подготовленной в форме документа на бумажном носителе, в случае,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территории, подготовленная в форме документа на бумажном носителе;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2)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участка.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3.5.3. В случае, если сведения об испрашиваемом земельном участке внесены в государственный кадастр недвижимости, ответственный исполнитель в срок, не превышающий 19 рабочих дней со дня поступления заявления и документов: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1) при отсутствии оснований, предусмотренных </w:t>
      </w:r>
      <w:r w:rsidRPr="00626C78"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  <w:t xml:space="preserve">подпунктами 2 и 3 подпункта 2.16.2 пункта 2.16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раздела 2 настоящего регламента, 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осуществляет подготовку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проекта договора 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трех экземплярах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2) при наличии оснований, предусмотренных </w:t>
      </w:r>
      <w:r w:rsidRPr="00626C78"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  <w:t xml:space="preserve">подпунктами 2 и 3 подпункта 2.16.2 пункта 2.16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раздела 2 настоящего регламента, осуществляет подготовку проекта письма администрации </w:t>
      </w:r>
      <w:r w:rsid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 поселения об отказе в предоставлении земельного участка в безвозмездное пользование с указанием оснований отказа.  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3.5.4. В случае, если испрашиваемый земельный участок предстоит образовать,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администрация </w:t>
      </w:r>
      <w:r w:rsid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 срок, не превышающий 20 рабочих дней со дня поступления заявления о предоставлении земельного участка в безвозмездное пользование, при отсутствии оснований,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предусмотренных подпунктом 1 подпункта 2.16.1, </w:t>
      </w:r>
      <w:r w:rsidRPr="00626C78">
        <w:rPr>
          <w:rFonts w:ascii="Times New Roman" w:eastAsia="Malgun Gothic" w:hAnsi="Times New Roman" w:cs="Times New Roman"/>
          <w:color w:val="000000"/>
          <w:sz w:val="28"/>
          <w:szCs w:val="28"/>
          <w:lang w:eastAsia="ar-SA"/>
        </w:rPr>
        <w:t xml:space="preserve">подпунктами 2 и 3 подпункта 2.16.2 пункта 2.16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раздела 2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настоящего регламента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: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1) принимает решение об утверждении схемы размещения земельного участка на публичной кадастровой карте, подготовленной в форме электронного документа с использованием информационной системы, и обеспечивает отображение в информационной системе сведений о местоположении границ земельного участка, образуемого в соответствии с такой схемой. При этом для образования земельного участка не требуются разработка и утверждение документации по планировке территории; 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2) обращается в Росреестр с заявлением о кадастровом учете испрашиваемого земельного участка, подлежащего образованию, а также о 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государственной регистрации права государственной собственности на такой земельный участок. 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505F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5.5. Ответственный исполнитель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срок, не превышающий 2 рабочих дня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: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 с момента осуществления Росреестром государственного кадастрового учета земельного участка, осуществляет подготовку проекта договора в трех экземплярах;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2) со дня поступления решения Росреестра о приостановлении осуществления государственного кадастрового учета земельного участка по основаниям, указанным в части 11 статьи 6 Федерального закона от 01 мая 2016 г. № 119-ФЗ, осуществляет подготовку проекта письма в адрес заявителя о принятии Росреестром такого решения; 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3) со дня поступления решения Росреестра об отказе в осуществлении государственного кадастрового учета земельного участка в случае, указанном в части 12 статьи 6 Федерального закона от 01 мая 2016 г. № 119-ФЗ, осуществляет подготовку проекта письма об отказе в предоставлении заявителю земельного участка в безвозмездное пользование.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3.5.6. Максимальный срок выполнения административной процедуры – 32 рабочих дня со дня поступления и регистрации заявления в администрацию </w:t>
      </w:r>
      <w:r w:rsid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 поселения.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3.5.7. Ответственный исполнитель в срок, не превышающий 3 рабочих дней со дня поступления решения Росреестра о приостановлении осуществления государственного кадастрового учета земельного участка по основаниям, указанным в части 10 статьи 6 Федерального закона от 01 мая 2016 г. № 119-ФЗ, </w:t>
      </w:r>
      <w:r w:rsidRPr="00626C78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устраняет обстоятельства, послужившие основанием для принятия такого решения, и направляет уведомление об этом с приложением необходимых документов в Росреестр.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3.5.8. Результатом административной процедуры является подготовка проекта договора о предоставлении заявителю земельного участка в безвозмездное пользование либо подготовка и подписание письма уполномоченного органа об отказе в предоставлении земельного участка в безвозмездное пользование или письма о принятии Росреестром решения  о приостановлении осуществления государственного кадастрового учета земельного участка по основаниям, указанным в части 11 статьи 6 Федерального закона от 01 мая 2016 г. № 119-ФЗ.  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3.5.9. </w:t>
      </w:r>
      <w:r w:rsidRPr="00626C78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 xml:space="preserve">При наличии в письменной форме согласия заявителя, обратившегося с заявлением о предоставлении в безвозмездное пользование земельного участка, который предстоит образовать в соответствии со схемой размещения земельного участка, </w:t>
      </w:r>
      <w:r w:rsid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сельского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</w:t>
      </w:r>
      <w:r w:rsidRPr="00626C78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 xml:space="preserve"> вправе утвердить иной вариант схемы размещения земельного участка в случае, если такой вариант соответствует утвержденному проекту межевания территории, проекту планировки территории, или в случае,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территории, </w:t>
      </w:r>
      <w:r w:rsidRPr="00626C78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lastRenderedPageBreak/>
        <w:t xml:space="preserve">подготовленная в форме документа на бумажном носителе с нарушением требований, предусмотренных </w:t>
      </w:r>
      <w:r w:rsidRPr="00505F85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>пунктом 1 части 2 статьи 3</w:t>
      </w:r>
      <w:r w:rsidRPr="00626C78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 xml:space="preserve"> настоящего Федерального закона от 01 мая 2016 г. № 119-ФЗ.</w:t>
      </w:r>
    </w:p>
    <w:p w:rsidR="00626C78" w:rsidRPr="00626C78" w:rsidRDefault="00626C78" w:rsidP="00626C7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3.6. Выдача (направление) заявителю для подписания проекта договора либо письма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участка.</w:t>
      </w:r>
    </w:p>
    <w:p w:rsidR="00626C78" w:rsidRPr="00626C78" w:rsidRDefault="00626C78" w:rsidP="00626C7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3.6.1. 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Росреестром решения о приостановлении осуществления государственного кадастрового учета земельного участка.</w:t>
      </w:r>
    </w:p>
    <w:p w:rsidR="00626C78" w:rsidRPr="00626C78" w:rsidRDefault="00626C78" w:rsidP="00626C7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3.6.2. Ответственный исполнитель выдает либо направляет заявителю способом, указанным в заявлении, проект договора для подписания либо письмо об отказе в предоставлении земельного участка в безвозмездное пользование или письмо о принятии Росреестром решения о приостановлении осуществления государственного кадастрового учета земельного участка.</w:t>
      </w:r>
    </w:p>
    <w:p w:rsidR="00626C78" w:rsidRPr="00626C78" w:rsidRDefault="00626C78" w:rsidP="00626C7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3.6.2.1. К письму об отказе в предоставлении земельного участка в безвозмездное пользование в связи с принятием Росреестром </w:t>
      </w:r>
      <w:r w:rsidRPr="00626C78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 xml:space="preserve">решения об отказе в осуществлении государственного кадастрового учета земельного участка в случае, указанном в части 12 статьи 6 Федерального закона от 01 мая 2016 г. № 119-ФЗ,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должна быть приложена копия решения Росреестра.</w:t>
      </w:r>
    </w:p>
    <w:p w:rsidR="00626C78" w:rsidRPr="00626C78" w:rsidRDefault="00626C78" w:rsidP="00626C7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3.6.3. Максимальный срок исполнения административной процедуры – не превышает 1 рабочий день со дня подготовки проекта договора либо письма об отказе в предоставлении в безвозмездное пользование земельного участка или письма о принятии Росреестром решения о приостановлении осуществления государственного кадастрового учета земельного участка.</w:t>
      </w:r>
    </w:p>
    <w:p w:rsidR="00626C78" w:rsidRPr="00626C78" w:rsidRDefault="00626C78" w:rsidP="00626C7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3.6.4. Результатом административной процедуры является выдача (направление) заявителю для подписания проекта договора либо письма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участка.</w:t>
      </w:r>
    </w:p>
    <w:p w:rsidR="00626C78" w:rsidRPr="00626C78" w:rsidRDefault="00626C78" w:rsidP="00626C7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3.7. Подписание администрацией </w:t>
      </w:r>
      <w:r w:rsid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 поселения подписанного заявителем проекта договора и обращение в Росреестр с заявлением о государственной регистрации права безвозмездного пользования земельным участком </w:t>
      </w:r>
    </w:p>
    <w:p w:rsidR="00626C78" w:rsidRPr="00626C78" w:rsidRDefault="00626C78" w:rsidP="00626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3.7.1. Основанием для начала административной процедуры является поступление в администрацию </w:t>
      </w:r>
      <w:r w:rsidR="00505F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</w:t>
      </w:r>
      <w:r w:rsidR="00505F85"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поселения,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подписанного заявителем (заявителями) проекта договора в трех экземплярах.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договора, выданный или направленный заявителю (заявителям в случае, если обратилось совместно несколько граждан), должен быть им (ими) подписан и направлен в уполномоченный орган в срок, не превышающий 30 дней со дня получения заявителем этого проекта договора.</w:t>
      </w:r>
    </w:p>
    <w:p w:rsidR="00626C78" w:rsidRPr="00626C78" w:rsidRDefault="00626C78" w:rsidP="00626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3.7.2. Ответственный исполнитель в срок, не превышающий 2 рабочих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дня со дня 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поступления в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уполномоченный орган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подписанного заявителем проекта договора, обеспечивает подписание договора в трех экземплярах.</w:t>
      </w:r>
    </w:p>
    <w:p w:rsidR="00626C78" w:rsidRPr="00626C78" w:rsidRDefault="00626C78" w:rsidP="00626C7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договора подписывается главой администрации </w:t>
      </w:r>
      <w:r w:rsid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 либо лицом, его замещающим.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3.7.3. 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Ответственный исполнитель в срок, не превышающий 3 рабочих дня со дня подписания договора, о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бращается в Росреестр с заявлением о государственной регистрации права безвозмездного пользования земельным участком.</w:t>
      </w:r>
    </w:p>
    <w:p w:rsidR="00626C78" w:rsidRPr="00626C78" w:rsidRDefault="00626C78" w:rsidP="00626C7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3.7.4. Максимальный срок исполнения административной процедуры не превышает 5 рабочих дней со дня 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поступления в 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администрацию </w:t>
      </w:r>
      <w:r w:rsid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 поселения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подписанного заявителем проекта договора.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3.7.5. Результатом административной процедуры является подписание договора безвозмездного пользования земельным участком, направление заявления и передача договора в трех экземплярах в Росреестр для 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государственной регистрации права безвозмездного пользования земельным участком.</w:t>
      </w:r>
    </w:p>
    <w:p w:rsidR="00626C78" w:rsidRPr="00626C78" w:rsidRDefault="00626C78" w:rsidP="00626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3.8. Выдача (направление) заявителю договора, подписанного заявителем и администрацией </w:t>
      </w:r>
      <w:r w:rsidR="00276CD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поселения, после 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государственной регистрации права.</w:t>
      </w:r>
    </w:p>
    <w:p w:rsidR="00626C78" w:rsidRPr="00626C78" w:rsidRDefault="00626C78" w:rsidP="00626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3.8.1. Основанием для начала административной процедуры является получение ответственным исполнителем в Росреестре договора после государственной регистрации права безвозмездного пользования. </w:t>
      </w:r>
    </w:p>
    <w:p w:rsidR="00626C78" w:rsidRPr="00626C78" w:rsidRDefault="00626C78" w:rsidP="00626C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3.8.2. Ответственный исполнитель в срок, не превышающий 3 рабочих дня со дня 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получения договора в Росреестре после государственной регистрации права, выдает лично либо направляет заявителю почтовой связью</w:t>
      </w: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один экземпляр договора с отметкой о государственной регистрации права безвозмездного пользования.</w:t>
      </w:r>
    </w:p>
    <w:p w:rsidR="00626C78" w:rsidRPr="00626C78" w:rsidRDefault="00626C78" w:rsidP="00626C7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3.8.3. Максимальный срок исполнения административной процедуры не превышает 3 рабочих дня со дня получения в Рореестре договора после государственной регистрации права.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26C78" w:rsidRPr="00626C78" w:rsidRDefault="00626C78" w:rsidP="00626C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3.8.4. Результатом административной процедуры является выдача либо направление заявителю договора, подписанного заявителем и уполномоченным органом, после </w:t>
      </w: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государственной регистрации права с отметкой о государственной регистрации права безвозмездного пользования.</w:t>
      </w:r>
    </w:p>
    <w:p w:rsidR="00626C78" w:rsidRPr="00276CD7" w:rsidRDefault="00626C78" w:rsidP="00626C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6C7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3.9. Выполнение административных процедур в МФЦ осуществляется в соответствии с </w:t>
      </w:r>
      <w:r w:rsidRPr="00276CD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соглашением о взаимодействии.</w:t>
      </w:r>
    </w:p>
    <w:p w:rsidR="004976C9" w:rsidRPr="00276CD7" w:rsidRDefault="004976C9" w:rsidP="004976C9">
      <w:pPr>
        <w:suppressAutoHyphens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p w:rsidR="004976C9" w:rsidRPr="00505F85" w:rsidRDefault="004976C9" w:rsidP="004976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Формы контроля за исполнением</w:t>
      </w:r>
    </w:p>
    <w:p w:rsidR="004976C9" w:rsidRPr="00505F85" w:rsidRDefault="004976C9" w:rsidP="00497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F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Административного регламента</w:t>
      </w:r>
    </w:p>
    <w:p w:rsidR="00276CD7" w:rsidRPr="00235E63" w:rsidRDefault="00276CD7" w:rsidP="00497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bookmarkStart w:id="1" w:name="sub_411"/>
      <w:r w:rsidRPr="00626C78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4.1.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> 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Текущий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контроль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за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соблюдением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последовательности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действий,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определенных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настоящим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регламентом,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осуществляется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форме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регулярного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мониторинга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соблюдения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ответственными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лицами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>администрации сельского поселения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положений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настоящего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регламента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нормативных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правовых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актов,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lastRenderedPageBreak/>
        <w:t>устанавливающих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требования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предоставлению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услуги.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bookmarkStart w:id="2" w:name="sub_421"/>
      <w:bookmarkEnd w:id="1"/>
      <w:r w:rsidRPr="00626C78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4.2.</w:t>
      </w:r>
      <w:r w:rsidRPr="00626C78">
        <w:rPr>
          <w:rFonts w:ascii="Times New Roman" w:eastAsia="Times New Roman" w:hAnsi="Times New Roman" w:cs="Times New Roman"/>
          <w:b/>
          <w:bCs/>
          <w:spacing w:val="-10"/>
          <w:kern w:val="1"/>
          <w:sz w:val="28"/>
          <w:szCs w:val="28"/>
          <w:lang w:eastAsia="ru-RU" w:bidi="ru-RU"/>
        </w:rPr>
        <w:t> 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Текущий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контроль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проводится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>заместителем главы администрации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сельского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поселения.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</w:pPr>
      <w:bookmarkStart w:id="3" w:name="sub_431"/>
      <w:bookmarkEnd w:id="2"/>
      <w:r w:rsidRPr="00626C78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4.3.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Периодичность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осуществления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текущего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контроля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устанавливается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лицом,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указанным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пункте 4.2.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настоящего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регламента.</w:t>
      </w:r>
    </w:p>
    <w:bookmarkEnd w:id="3"/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</w:pP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ходе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текущего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контроля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проверяется: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</w:pP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-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соблюдение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сроков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исполнения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административных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процедур;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-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последовательность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исполнения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административных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процедур.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bookmarkStart w:id="4" w:name="sub_44"/>
      <w:r w:rsidRPr="00626C78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4.4.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результатам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текущего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контроля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лицом,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указанным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 пункте 4.2.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настоящего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регламента,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даются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указания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устранению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выявленных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нарушений,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контролируется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их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устранение.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bookmarkStart w:id="5" w:name="sub_46"/>
      <w:bookmarkEnd w:id="4"/>
      <w:r w:rsidRPr="00626C78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4.5.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> 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случае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выявления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результате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осуществления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контроля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за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исполнением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регламента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нарушений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прав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заявителя,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привлечение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виновных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лиц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ответственности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осуществляется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соответствии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законодательством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Российской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Федерации.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bookmarkStart w:id="6" w:name="sub_47"/>
      <w:bookmarkEnd w:id="5"/>
      <w:r w:rsidRPr="00626C78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4.6.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Должностные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лица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>администрации сельского поселения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,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участвующие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предоставлении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услуги,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несут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персональную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ответственность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за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исполнение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административных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процедур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соблюдение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сроков,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установленных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настоящим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регламентом.</w:t>
      </w: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 w:bidi="ru-RU"/>
        </w:rPr>
      </w:pPr>
      <w:bookmarkStart w:id="7" w:name="sub_48"/>
      <w:bookmarkEnd w:id="6"/>
      <w:r w:rsidRPr="00626C78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4.7.</w:t>
      </w:r>
      <w:r w:rsidRPr="00626C78">
        <w:rPr>
          <w:rFonts w:ascii="Times New Roman" w:eastAsia="Times New Roman" w:hAnsi="Times New Roman" w:cs="Times New Roman"/>
          <w:b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Персональная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ответственность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должностных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лиц</w:t>
      </w:r>
      <w:r w:rsidR="00505F85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администрации сельского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поселения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закрепляется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их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должностных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инструкциях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соответствии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требованиями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законодательства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Российской</w:t>
      </w:r>
      <w:r w:rsidRPr="00626C78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626C78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Федерации.</w:t>
      </w:r>
    </w:p>
    <w:bookmarkEnd w:id="7"/>
    <w:p w:rsidR="004976C9" w:rsidRPr="00276CD7" w:rsidRDefault="004976C9" w:rsidP="0049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</w:p>
    <w:p w:rsidR="004976C9" w:rsidRPr="00505F85" w:rsidRDefault="004976C9" w:rsidP="004976C9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center"/>
        <w:outlineLvl w:val="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</w:pPr>
      <w:r w:rsidRPr="00505F8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ar-SA"/>
        </w:rPr>
        <w:t>5. Досудебный (внесудебный) порядок обжалования решений и действий (бездействия) органа, исполняющего муниципальную функцию, а также должностных лиц и муниципальных служащих</w:t>
      </w:r>
    </w:p>
    <w:p w:rsidR="00DE6D0F" w:rsidRDefault="00DE6D0F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</w:pP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внесудебном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порядке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граждане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имеют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право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направить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обращение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нарушении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своих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прав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законных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интересов,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противоправных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действиях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(бездействии)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решениях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администрации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="00276CD7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сельского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поселения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предоставлении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муниципальной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услуги,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нарушении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положений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настоящего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административного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регламента,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некорректном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поведении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или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нарушении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служебной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этики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ими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имя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главы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администрации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сельского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поселения.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Жалоба может быть направлена по почте, через Многофункциональный центр, 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shd w:val="clear" w:color="auto" w:fill="FFFFFF"/>
          <w:lang w:eastAsia="ru-RU" w:bidi="ru-RU"/>
        </w:rPr>
        <w:t xml:space="preserve">официальный сайт администрации </w:t>
      </w:r>
      <w:r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shd w:val="clear" w:color="auto" w:fill="FFFFFF"/>
          <w:lang w:eastAsia="ru-RU" w:bidi="ru-RU"/>
        </w:rPr>
        <w:t>сельского поселения «Поселок Монгохто»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shd w:val="clear" w:color="auto" w:fill="FFFFFF"/>
          <w:lang w:eastAsia="ru-RU" w:bidi="ru-RU"/>
        </w:rPr>
        <w:t xml:space="preserve"> Ванинского муниципального района Хабаровского края,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Единый портал государственных и муниципальных услуг (функций) в информационно-телекоммуникационной сети «интернет», а также может быть принята при личном приеме заявителя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: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- по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адресу: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6828</w:t>
      </w:r>
      <w:r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82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Хабаровский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край,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Ванинский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район,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п.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Монгохто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ул.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> </w:t>
      </w:r>
      <w:r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Октябрьская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д.</w:t>
      </w:r>
      <w:r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5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- по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телефону/факсу: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8(42137)29317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;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- по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электронной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почте: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val="en-US" w:eastAsia="ru-RU" w:bidi="ru-RU"/>
        </w:rPr>
        <w:t>E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-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val="en-US" w:eastAsia="ru-RU" w:bidi="ru-RU"/>
        </w:rPr>
        <w:t>mail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val="en-US" w:eastAsia="ru-RU" w:bidi="ru-RU"/>
        </w:rPr>
        <w:t>mongohto</w:t>
      </w:r>
      <w:proofErr w:type="spellEnd"/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val="en-US" w:eastAsia="ru-RU" w:bidi="ru-RU"/>
        </w:rPr>
        <w:t>adm</w:t>
      </w:r>
      <w:proofErr w:type="spellEnd"/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@</w:t>
      </w:r>
      <w:r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val="en-US" w:eastAsia="ru-RU" w:bidi="ru-RU"/>
        </w:rPr>
        <w:t>mail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val="en-US" w:eastAsia="ru-RU" w:bidi="ru-RU"/>
        </w:rPr>
        <w:t>ru</w:t>
      </w:r>
      <w:proofErr w:type="spellEnd"/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.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Жалоба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может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быть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подана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форме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устного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личного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обращения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к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должностному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лицу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на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личном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приеме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заявителей.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Прием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заявителей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lastRenderedPageBreak/>
        <w:t>администрации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сельского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поселения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осуществляет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главой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администрации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сельского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поселения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согласно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графику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приема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граждан.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При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личном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приеме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заявитель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предъявляет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документ,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удостоверяющий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его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личность.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Содержание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устного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обращения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заносится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карточку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личного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приема.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случае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если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изложенные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устном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обращении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факты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обстоятельства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являются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очевидными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не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требуют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дополнительной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проверки,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ответ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на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обращение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с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согласия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заявителя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может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быть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дан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устно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ходе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личного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приема,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чем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делается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запись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карточке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личного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приема.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остальных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случаях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дается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письменный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ответ.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ходе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личного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приема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заявителя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может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быть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отказано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дальнейшем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рассмотрении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обращения,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если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ему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ранее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был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дан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ответ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существу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поставленных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обращении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вопросов.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письменной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жалобе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заявителем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обязательном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порядке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указывается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либо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наименование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администрации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="00276CD7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сельско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го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поселения,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либо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фамилия,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имя,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отчество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соответствующего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должностного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лица,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либо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должность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соответствующего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лица,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а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также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свои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фамилия,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имя,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отчество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(последнее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-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при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наличии),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почтовый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адрес,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которому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должны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быть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направлены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ответ,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уведомление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о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переадресации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жалобы,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излагается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суть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жалобы,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ставится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личная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подпись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и</w:t>
      </w:r>
      <w:r w:rsidRPr="00F31B10">
        <w:rPr>
          <w:rFonts w:ascii="Times New Roman" w:eastAsia="Times New Roman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дата.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Если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результате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рассмотрения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обращение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признано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обоснованным,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то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принимается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решение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устранении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нарушений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применении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мер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ответственности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муниципальному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служащему,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допустившему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нарушение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ходе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предоставления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муниципальной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услуги.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5.2.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Предмет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досудебного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(внесудебного)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обжалования.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bookmarkStart w:id="8" w:name="sub_1034"/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Предметом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досудебного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(внесудебного)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обжалования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являются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конкретное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решение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действия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(бездействие)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администрации,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а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также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действий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(бездействия)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должностных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лиц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муниципальных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служащих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ходе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предоставления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муниципальной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услуги,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результате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которых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нарушены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права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заявителя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получение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муниципальной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услуги,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созданы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препятствия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предоставлению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ему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муниципальной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услуги.</w:t>
      </w:r>
    </w:p>
    <w:bookmarkEnd w:id="8"/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5.3.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> 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Исчерпывающий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перечень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оснований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для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отказа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рассмотрении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жалобы,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либо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приостановления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ее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рассмотрения.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Исчерпывающий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перечень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оснований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для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отказа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направлении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ответа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существу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обращение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(жалобу):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- 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обращении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(жалобе)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отсутствуют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данные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заявителе,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направившем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обращение,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его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почтовый или электронный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адрес,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которому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должен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быть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направлен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ответ;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- 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обращении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(жалобе)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употребляются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нецензурные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либо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оскорбительные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выражения,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угрозы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жизни,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здоровью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имуществу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должностного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лица,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а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также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членов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его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семьи;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- текст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обращения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(жалобы)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поддается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прочтению;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- 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обращении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(жалобе)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содержатся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претензии,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которые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ему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многократно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давались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письменные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ответы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существу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связи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ранее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направляемыми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обращениями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(жалобами) и заявитель был уведомлен о безосновательности очередного обращения и прекращения переписки если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этом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обращении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lastRenderedPageBreak/>
        <w:t>(жалобе)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приводятся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новые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доводы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или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обстоятельства.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5.4.</w:t>
      </w:r>
      <w:r w:rsidRPr="00F31B10">
        <w:rPr>
          <w:rFonts w:ascii="Times New Roman" w:eastAsia="Arial" w:hAnsi="Times New Roman" w:cs="Times New Roman"/>
          <w:b/>
          <w:bCs/>
          <w:spacing w:val="-10"/>
          <w:kern w:val="1"/>
          <w:sz w:val="28"/>
          <w:szCs w:val="28"/>
          <w:lang w:eastAsia="ru-RU" w:bidi="ru-RU"/>
        </w:rPr>
        <w:t> 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Основания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для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начала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процедуры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досудебного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(внесудебного)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обжалования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bookmarkStart w:id="9" w:name="sub_1037"/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Основанием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для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начала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процедуры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досудебного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(внесудебного)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обжалования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являются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письменные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либо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устные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(при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личном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приёме)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обращения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заявителей.</w:t>
      </w:r>
      <w:bookmarkEnd w:id="9"/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5.5.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 Права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заявителя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получение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информации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документов,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необходимых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для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составления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обоснования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жалобы.</w:t>
      </w:r>
    </w:p>
    <w:p w:rsidR="00F31B10" w:rsidRPr="00F31B10" w:rsidRDefault="00F31B10" w:rsidP="00F31B10">
      <w:pPr>
        <w:suppressAutoHyphens/>
        <w:autoSpaceDE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  <w:t>Заявитель вправе по письменному заявлению, в том числе в электронном виде, запросить и п</w:t>
      </w:r>
      <w:r w:rsidR="00276CD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  <w:t>олучить в администрации сельско</w:t>
      </w:r>
      <w:r w:rsidRPr="00F31B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  <w:t>го поселения информацию и документы, необходимые для обоснования и рассмотрения жалобы.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5.6.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 Сроки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рассмотрения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жалобы.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Жалоба,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поступившая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администрацию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сельского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поселения  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рассматрива</w:t>
      </w:r>
      <w:r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е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тся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течение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15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рабочих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дней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дня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ее регистрации, 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ar-SA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результатам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рассмотрения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жалобы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ответственным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лицом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принимается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решение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удовлетворении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требований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заявителя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либо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отказе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в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удовлетворении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жалобы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.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Письменный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ответ,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содержащий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результаты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рассмотрения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обращения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направляется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заявителю.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spacing w:val="-10"/>
          <w:kern w:val="1"/>
          <w:sz w:val="28"/>
          <w:szCs w:val="28"/>
          <w:lang w:eastAsia="ru-RU" w:bidi="ru-RU"/>
        </w:rPr>
      </w:pPr>
      <w:r w:rsidRPr="00F31B10">
        <w:rPr>
          <w:rFonts w:ascii="Times New Roman" w:eastAsia="Arial" w:hAnsi="Times New Roman" w:cs="Times New Roman"/>
          <w:bCs/>
          <w:spacing w:val="-10"/>
          <w:kern w:val="1"/>
          <w:sz w:val="28"/>
          <w:szCs w:val="28"/>
          <w:lang w:eastAsia="ru-RU" w:bidi="ru-RU"/>
        </w:rPr>
        <w:t>5.7.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 Результат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досудебного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(внесудебного)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обжалования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применительно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каждой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процедуре,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либо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инстанции</w:t>
      </w:r>
      <w:r w:rsidRPr="00F31B10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ru-RU" w:bidi="ru-RU"/>
        </w:rPr>
        <w:t xml:space="preserve"> </w:t>
      </w:r>
      <w:r w:rsidRPr="00F31B10">
        <w:rPr>
          <w:rFonts w:ascii="Times New Roman" w:eastAsia="Arial" w:hAnsi="Times New Roman" w:cs="Times New Roman"/>
          <w:spacing w:val="-10"/>
          <w:kern w:val="1"/>
          <w:sz w:val="28"/>
          <w:szCs w:val="28"/>
          <w:lang w:eastAsia="ru-RU" w:bidi="ru-RU"/>
        </w:rPr>
        <w:t>обжалования.</w:t>
      </w:r>
    </w:p>
    <w:p w:rsidR="00F31B10" w:rsidRPr="00F31B10" w:rsidRDefault="00F31B10" w:rsidP="00F31B10">
      <w:pPr>
        <w:suppressAutoHyphens/>
        <w:autoSpaceDE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  <w:t>Результатом досудебного (внесудебного) обжалования является удовлетворение жалобы заявителя или отказ в удовлетворении жалобы в соответствии с пунктом 5.3 настоящего регламента.</w:t>
      </w:r>
    </w:p>
    <w:p w:rsidR="00F31B10" w:rsidRDefault="00F31B10" w:rsidP="00F31B10">
      <w:pPr>
        <w:suppressAutoHyphens/>
        <w:autoSpaceDE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ar-SA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 Российской Федерации.</w:t>
      </w:r>
    </w:p>
    <w:p w:rsidR="00F31B10" w:rsidRPr="00F31B10" w:rsidRDefault="00F31B10" w:rsidP="00F31B10">
      <w:pPr>
        <w:suppressAutoHyphens/>
        <w:autoSpaceDE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96797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жалобы</w:t>
      </w:r>
      <w:r w:rsidRPr="0096797F">
        <w:rPr>
          <w:rFonts w:ascii="Times New Roman" w:hAnsi="Times New Roman" w:cs="Times New Roman"/>
          <w:sz w:val="28"/>
          <w:szCs w:val="28"/>
        </w:rPr>
        <w:t xml:space="preserve"> заявителю направляется ответ в установленный срок.</w:t>
      </w:r>
    </w:p>
    <w:p w:rsidR="004976C9" w:rsidRPr="00235E63" w:rsidRDefault="004976C9" w:rsidP="00497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976C9" w:rsidRPr="00276CD7" w:rsidRDefault="004976C9" w:rsidP="00497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</w:pPr>
      <w:r w:rsidRPr="00276CD7">
        <w:rPr>
          <w:rFonts w:ascii="Times New Roman" w:eastAsia="MS Mincho" w:hAnsi="Times New Roman" w:cs="Times New Roman"/>
          <w:color w:val="000000"/>
          <w:sz w:val="28"/>
          <w:szCs w:val="28"/>
          <w:lang w:eastAsia="ar-SA"/>
        </w:rPr>
        <w:t>______________</w:t>
      </w:r>
    </w:p>
    <w:p w:rsidR="004976C9" w:rsidRDefault="004976C9" w:rsidP="004976C9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highlight w:val="yellow"/>
          <w:lang w:eastAsia="ar-SA"/>
        </w:rPr>
      </w:pPr>
    </w:p>
    <w:p w:rsidR="00B25590" w:rsidRDefault="00B25590" w:rsidP="004976C9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highlight w:val="yellow"/>
          <w:lang w:eastAsia="ar-SA"/>
        </w:rPr>
      </w:pPr>
    </w:p>
    <w:p w:rsidR="00DE6D0F" w:rsidRDefault="00DE6D0F" w:rsidP="004976C9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highlight w:val="yellow"/>
          <w:lang w:eastAsia="ar-SA"/>
        </w:rPr>
      </w:pPr>
    </w:p>
    <w:p w:rsidR="00B25590" w:rsidRPr="00235E63" w:rsidRDefault="00B25590" w:rsidP="004976C9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highlight w:val="yellow"/>
          <w:lang w:eastAsia="ar-SA"/>
        </w:rPr>
      </w:pPr>
    </w:p>
    <w:p w:rsidR="004976C9" w:rsidRDefault="004976C9" w:rsidP="004976C9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highlight w:val="yellow"/>
          <w:lang w:eastAsia="ar-SA"/>
        </w:rPr>
      </w:pPr>
    </w:p>
    <w:p w:rsidR="00F31B10" w:rsidRDefault="00F31B10" w:rsidP="004976C9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highlight w:val="yellow"/>
          <w:lang w:eastAsia="ar-SA"/>
        </w:rPr>
      </w:pPr>
    </w:p>
    <w:p w:rsidR="00B95448" w:rsidRDefault="00B95448" w:rsidP="004976C9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highlight w:val="yellow"/>
          <w:lang w:eastAsia="ar-SA"/>
        </w:rPr>
      </w:pPr>
    </w:p>
    <w:p w:rsidR="00B95448" w:rsidRDefault="00B95448" w:rsidP="004976C9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highlight w:val="yellow"/>
          <w:lang w:eastAsia="ar-SA"/>
        </w:rPr>
      </w:pPr>
    </w:p>
    <w:p w:rsidR="00B95448" w:rsidRDefault="00B95448" w:rsidP="004976C9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highlight w:val="yellow"/>
          <w:lang w:eastAsia="ar-SA"/>
        </w:rPr>
      </w:pPr>
    </w:p>
    <w:p w:rsidR="00B95448" w:rsidRDefault="00B95448" w:rsidP="004976C9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highlight w:val="yellow"/>
          <w:lang w:eastAsia="ar-SA"/>
        </w:rPr>
      </w:pPr>
    </w:p>
    <w:p w:rsidR="00F31B10" w:rsidRDefault="00F31B10" w:rsidP="004976C9">
      <w:pPr>
        <w:widowControl w:val="0"/>
        <w:tabs>
          <w:tab w:val="left" w:pos="5670"/>
          <w:tab w:val="left" w:pos="6409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MS Mincho" w:hAnsi="Times New Roman" w:cs="Times New Roman"/>
          <w:bCs/>
          <w:color w:val="000000"/>
          <w:sz w:val="28"/>
          <w:szCs w:val="28"/>
          <w:highlight w:val="yellow"/>
          <w:lang w:eastAsia="ar-SA"/>
        </w:rPr>
      </w:pPr>
    </w:p>
    <w:p w:rsidR="00F31B10" w:rsidRPr="00F31B10" w:rsidRDefault="00F31B10" w:rsidP="005B0D64">
      <w:pPr>
        <w:suppressAutoHyphens/>
        <w:autoSpaceDE w:val="0"/>
        <w:spacing w:after="0" w:line="227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EA00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F31B1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B95448" w:rsidRDefault="00F31B10" w:rsidP="005B0D64">
      <w:pPr>
        <w:suppressAutoHyphens/>
        <w:autoSpaceDE w:val="0"/>
        <w:spacing w:after="0" w:line="227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 предоставления муниципальной услуги «Предоставление гражданам в безвозмездное пользование земельных участков, находящихся в</w:t>
      </w:r>
      <w:r w:rsidR="0050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собственности сельского поселения «Поселок Монгохто</w:t>
      </w:r>
      <w:r w:rsidRPr="00F31B1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0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Ванинского муниципального района </w:t>
      </w:r>
    </w:p>
    <w:p w:rsidR="00F31B10" w:rsidRPr="00F31B10" w:rsidRDefault="00505F85" w:rsidP="005B0D64">
      <w:pPr>
        <w:suppressAutoHyphens/>
        <w:autoSpaceDE w:val="0"/>
        <w:spacing w:after="0" w:line="227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Хабаровского края»</w:t>
      </w:r>
    </w:p>
    <w:p w:rsidR="00F31B10" w:rsidRDefault="00F31B10" w:rsidP="00F31B10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00D4" w:rsidRPr="00F31B10" w:rsidRDefault="00EA00D4" w:rsidP="00F31B10">
      <w:pPr>
        <w:widowControl w:val="0"/>
        <w:suppressAutoHyphens/>
        <w:autoSpaceDE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exact"/>
        <w:ind w:left="50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Главе администрации сельского</w:t>
      </w:r>
      <w:r w:rsidRPr="00F31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Монгохто</w:t>
      </w:r>
      <w:r w:rsidRPr="00F31B10">
        <w:rPr>
          <w:rFonts w:ascii="Times New Roman" w:eastAsia="Times New Roman" w:hAnsi="Times New Roman" w:cs="Times New Roman"/>
          <w:sz w:val="28"/>
          <w:szCs w:val="28"/>
          <w:lang w:eastAsia="ar-SA"/>
        </w:rPr>
        <w:t>» Ванинского муниципального района Хабаровского края</w:t>
      </w:r>
    </w:p>
    <w:p w:rsidR="00F31B10" w:rsidRDefault="00F31B10" w:rsidP="00F31B1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B0D64" w:rsidRDefault="005B0D64" w:rsidP="005B0D64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_____________________________________,</w:t>
      </w:r>
    </w:p>
    <w:p w:rsidR="005B0D64" w:rsidRDefault="005B0D64" w:rsidP="005B0D64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5B0D6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(наименование или ФИО (последнее при наличии)</w:t>
      </w:r>
    </w:p>
    <w:p w:rsidR="005B0D64" w:rsidRDefault="005B0D64" w:rsidP="005B0D64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_____________________________________________________________</w:t>
      </w:r>
    </w:p>
    <w:p w:rsidR="005B0D64" w:rsidRDefault="005B0D64" w:rsidP="005B0D64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(место жительства)</w:t>
      </w:r>
    </w:p>
    <w:p w:rsidR="005B0D64" w:rsidRDefault="005B0D64" w:rsidP="005B0D64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_____________________________________________________________</w:t>
      </w:r>
    </w:p>
    <w:p w:rsidR="005B0D64" w:rsidRDefault="005B0D64" w:rsidP="005B0D64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5B0D64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(реквизиты документа, удостоверяющего личность)</w:t>
      </w:r>
    </w:p>
    <w:p w:rsidR="005B0D64" w:rsidRDefault="005B0D64" w:rsidP="005B0D64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______________________________________________________________</w:t>
      </w:r>
    </w:p>
    <w:p w:rsidR="005B0D64" w:rsidRDefault="005B0D64" w:rsidP="005B0D64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(регистрация место жительства)</w:t>
      </w:r>
    </w:p>
    <w:p w:rsidR="005B0D64" w:rsidRDefault="005B0D64" w:rsidP="005B0D64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_____________________________________________________________</w:t>
      </w:r>
    </w:p>
    <w:p w:rsidR="005B0D64" w:rsidRPr="005B0D64" w:rsidRDefault="005B0D64" w:rsidP="005B0D64">
      <w:pPr>
        <w:suppressAutoHyphens/>
        <w:autoSpaceDE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(телефон)</w:t>
      </w:r>
    </w:p>
    <w:p w:rsidR="005B0D64" w:rsidRDefault="005B0D64" w:rsidP="00F31B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B0D64" w:rsidRDefault="005B0D64" w:rsidP="00F31B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</w:t>
      </w:r>
    </w:p>
    <w:p w:rsidR="00F31B10" w:rsidRPr="00F31B10" w:rsidRDefault="00F31B10" w:rsidP="00F31B1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предоставлении в безвозмездное пользование земельного участка</w:t>
      </w:r>
    </w:p>
    <w:p w:rsidR="00F31B10" w:rsidRPr="00F31B10" w:rsidRDefault="00F31B10" w:rsidP="00F31B1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</w:t>
      </w:r>
      <w:r w:rsidR="005B0D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Федеральным законом от 01 мая </w:t>
      </w:r>
      <w:r w:rsidRPr="00F31B10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="005B0D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F31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119-ФЗ «Об особенностях предоставления гражданам земельных участков, находящихся в государственной </w:t>
      </w:r>
      <w:bookmarkStart w:id="10" w:name="_GoBack"/>
      <w:bookmarkEnd w:id="10"/>
      <w:r w:rsidRPr="00F31B10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п</w:t>
      </w:r>
      <w:r w:rsidRPr="00F31B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рошу предоставить земельный участок </w:t>
      </w: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безвозмездное пользование</w:t>
      </w:r>
      <w:r w:rsidRPr="00F31B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: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кадастровый номер ______________________</w:t>
      </w:r>
      <w:proofErr w:type="gramStart"/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_(</w:t>
      </w:r>
      <w:proofErr w:type="gramEnd"/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наличии), кадастровый номер (кадастровые номера,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</w:t>
      </w:r>
      <w:r w:rsidR="005B0D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едвижимости)_______________________________,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площадь _____________ кв. м, </w:t>
      </w:r>
    </w:p>
    <w:p w:rsidR="00F31B10" w:rsidRPr="00F31B10" w:rsidRDefault="00F31B10" w:rsidP="00F31B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31B10" w:rsidRPr="00F31B10" w:rsidRDefault="00F31B10" w:rsidP="00F31B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местоположение:_</w:t>
      </w:r>
      <w:proofErr w:type="gramEnd"/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</w:t>
      </w:r>
      <w:r w:rsidR="005B0D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</w:t>
      </w: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________________________________________________, </w:t>
      </w:r>
    </w:p>
    <w:p w:rsidR="00F31B10" w:rsidRPr="00F31B10" w:rsidRDefault="00F31B10" w:rsidP="00F31B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почтовый адрес и (или) адрес электронной почты заявителя _________________________________________________________________, </w:t>
      </w:r>
    </w:p>
    <w:p w:rsidR="00F31B10" w:rsidRPr="00F31B10" w:rsidRDefault="00F31B10" w:rsidP="00F31B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 доставки __________________________________________________</w:t>
      </w:r>
    </w:p>
    <w:p w:rsidR="00F31B10" w:rsidRPr="00F31B10" w:rsidRDefault="00F31B10" w:rsidP="00F31B10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(лично, по почтовому адресу, адресу электронной почты или с использованием    информационной системы)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Приложения: </w:t>
      </w:r>
    </w:p>
    <w:p w:rsidR="00F31B10" w:rsidRPr="00F31B10" w:rsidRDefault="00F31B10" w:rsidP="00F31B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копия документа, удостоверяющего личность заявителя;</w:t>
      </w:r>
    </w:p>
    <w:p w:rsidR="00F31B10" w:rsidRPr="00F31B10" w:rsidRDefault="00F31B10" w:rsidP="00F31B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схема размещения земельного участка в случае, если испрашиваемый земельный участок предстоит образовать;</w:t>
      </w:r>
    </w:p>
    <w:p w:rsidR="00F31B10" w:rsidRPr="00F31B10" w:rsidRDefault="00F31B10" w:rsidP="00F31B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 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заявителя.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                                         _____________________</w:t>
      </w:r>
    </w:p>
    <w:p w:rsidR="00F31B10" w:rsidRPr="00F31B10" w:rsidRDefault="00F31B10" w:rsidP="00F31B10">
      <w:pPr>
        <w:widowControl w:val="0"/>
        <w:suppressAutoHyphens/>
        <w:autoSpaceDE w:val="0"/>
        <w:spacing w:before="40" w:after="0" w:line="200" w:lineRule="exact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(Ф.И.О. </w:t>
      </w:r>
      <w:proofErr w:type="gramStart"/>
      <w:r w:rsidRPr="00F31B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заявителя)   </w:t>
      </w:r>
      <w:proofErr w:type="gramEnd"/>
      <w:r w:rsidRPr="00F31B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(подпись)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</w:t>
      </w:r>
    </w:p>
    <w:p w:rsidR="00F31B10" w:rsidRPr="00F31B10" w:rsidRDefault="00F31B10" w:rsidP="00F31B1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B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</w:t>
      </w:r>
      <w:r w:rsidRPr="00F31B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(дата)</w:t>
      </w:r>
    </w:p>
    <w:p w:rsidR="00F31B10" w:rsidRPr="00F31B10" w:rsidRDefault="00F31B10" w:rsidP="00F31B10">
      <w:pPr>
        <w:suppressAutoHyphens/>
        <w:autoSpaceDE w:val="0"/>
        <w:spacing w:after="0" w:line="240" w:lineRule="exact"/>
        <w:ind w:left="51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1B10" w:rsidRPr="00F31B10" w:rsidRDefault="00F31B10" w:rsidP="00F31B10">
      <w:pPr>
        <w:suppressAutoHyphens/>
        <w:autoSpaceDE w:val="0"/>
        <w:spacing w:after="0" w:line="240" w:lineRule="exact"/>
        <w:ind w:left="51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1B10" w:rsidRPr="00F31B10" w:rsidRDefault="00F31B10" w:rsidP="00F31B10">
      <w:pPr>
        <w:suppressAutoHyphens/>
        <w:autoSpaceDE w:val="0"/>
        <w:spacing w:after="0" w:line="240" w:lineRule="exact"/>
        <w:ind w:left="51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1B10" w:rsidRPr="00F31B10" w:rsidRDefault="00F31B10" w:rsidP="00F31B10">
      <w:pPr>
        <w:suppressAutoHyphens/>
        <w:autoSpaceDE w:val="0"/>
        <w:spacing w:after="0" w:line="240" w:lineRule="exact"/>
        <w:ind w:left="51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1B10" w:rsidRPr="00F31B10" w:rsidRDefault="00F31B10" w:rsidP="00F31B10">
      <w:pPr>
        <w:suppressAutoHyphens/>
        <w:autoSpaceDE w:val="0"/>
        <w:spacing w:after="0" w:line="240" w:lineRule="exact"/>
        <w:ind w:left="51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C78" w:rsidRDefault="00626C78" w:rsidP="00D73929">
      <w:pPr>
        <w:shd w:val="clear" w:color="auto" w:fill="FFFFFF"/>
        <w:spacing w:before="24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C78" w:rsidRDefault="00626C78" w:rsidP="00D73929">
      <w:pPr>
        <w:shd w:val="clear" w:color="auto" w:fill="FFFFFF"/>
        <w:spacing w:before="24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C78" w:rsidRDefault="00626C78" w:rsidP="00D73929">
      <w:pPr>
        <w:shd w:val="clear" w:color="auto" w:fill="FFFFFF"/>
        <w:spacing w:before="24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C78" w:rsidRDefault="00626C78" w:rsidP="00D73929">
      <w:pPr>
        <w:shd w:val="clear" w:color="auto" w:fill="FFFFFF"/>
        <w:spacing w:before="24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64" w:rsidRDefault="005B0D64" w:rsidP="00D73929">
      <w:pPr>
        <w:shd w:val="clear" w:color="auto" w:fill="FFFFFF"/>
        <w:spacing w:before="24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64" w:rsidRDefault="005B0D64" w:rsidP="00D73929">
      <w:pPr>
        <w:shd w:val="clear" w:color="auto" w:fill="FFFFFF"/>
        <w:spacing w:before="24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64" w:rsidRDefault="005B0D64" w:rsidP="00D73929">
      <w:pPr>
        <w:shd w:val="clear" w:color="auto" w:fill="FFFFFF"/>
        <w:spacing w:before="24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D64" w:rsidRDefault="005B0D64" w:rsidP="00D73929">
      <w:pPr>
        <w:shd w:val="clear" w:color="auto" w:fill="FFFFFF"/>
        <w:spacing w:before="24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F85" w:rsidRDefault="00505F85" w:rsidP="00D73929">
      <w:pPr>
        <w:shd w:val="clear" w:color="auto" w:fill="FFFFFF"/>
        <w:spacing w:before="24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F85" w:rsidRDefault="00505F85" w:rsidP="00D73929">
      <w:pPr>
        <w:shd w:val="clear" w:color="auto" w:fill="FFFFFF"/>
        <w:spacing w:before="24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F85" w:rsidRDefault="00505F85" w:rsidP="00D73929">
      <w:pPr>
        <w:shd w:val="clear" w:color="auto" w:fill="FFFFFF"/>
        <w:spacing w:before="24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C78" w:rsidRPr="00626C78" w:rsidRDefault="00F31B10" w:rsidP="005B0D64">
      <w:pPr>
        <w:suppressAutoHyphens/>
        <w:autoSpaceDE w:val="0"/>
        <w:spacing w:after="0" w:line="227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</w:t>
      </w:r>
      <w:r w:rsidR="00626C78"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>иложение</w:t>
      </w:r>
      <w:r w:rsidR="00EA00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626C78"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</w:p>
    <w:p w:rsidR="00B95448" w:rsidRDefault="00626C78" w:rsidP="00505F85">
      <w:pPr>
        <w:suppressAutoHyphens/>
        <w:autoSpaceDE w:val="0"/>
        <w:spacing w:after="0" w:line="227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 предо</w:t>
      </w:r>
      <w:r w:rsidR="0050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ставления муниципальной услуги </w:t>
      </w:r>
      <w:r w:rsidR="00505F85" w:rsidRPr="00F31B10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гражданам в безвозмездное пользование земельных участков, находящихся в</w:t>
      </w:r>
      <w:r w:rsidR="0050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собственности сельского поселения «Поселок Монгохто</w:t>
      </w:r>
      <w:r w:rsidR="00505F85" w:rsidRPr="00F31B1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05F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Ванинского муниципального района</w:t>
      </w:r>
    </w:p>
    <w:p w:rsidR="00505F85" w:rsidRPr="00F31B10" w:rsidRDefault="00B95448" w:rsidP="00505F85">
      <w:pPr>
        <w:suppressAutoHyphens/>
        <w:autoSpaceDE w:val="0"/>
        <w:spacing w:after="0" w:line="227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5F85">
        <w:rPr>
          <w:rFonts w:ascii="Times New Roman" w:eastAsia="Times New Roman" w:hAnsi="Times New Roman" w:cs="Times New Roman"/>
          <w:sz w:val="28"/>
          <w:szCs w:val="28"/>
          <w:lang w:eastAsia="ar-SA"/>
        </w:rPr>
        <w:t>Хабаровского края»</w:t>
      </w:r>
    </w:p>
    <w:p w:rsidR="00626C78" w:rsidRPr="00626C78" w:rsidRDefault="00626C78" w:rsidP="005B0D64">
      <w:pPr>
        <w:suppressAutoHyphens/>
        <w:autoSpaceDE w:val="0"/>
        <w:spacing w:after="0" w:line="227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C78" w:rsidRPr="00626C78" w:rsidRDefault="00626C78" w:rsidP="00626C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C78" w:rsidRPr="00626C78" w:rsidRDefault="00626C78" w:rsidP="00626C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БЛОК-СХЕМА</w:t>
      </w:r>
    </w:p>
    <w:p w:rsidR="00626C78" w:rsidRPr="00626C78" w:rsidRDefault="00505F85" w:rsidP="00626C78">
      <w:pPr>
        <w:tabs>
          <w:tab w:val="left" w:pos="82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730C166" wp14:editId="04783C14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718435" cy="923925"/>
                <wp:effectExtent l="0" t="0" r="24765" b="2857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0" w:rsidRPr="00505F85" w:rsidRDefault="00F31B10" w:rsidP="00626C78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Поступление заявления в администрацию сельского поселения «Поселок Монгохто» Ванинского муниципального района Хабаровского края при личном обращении (по почте)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C166" id="Надпись 22" o:spid="_x0000_s1027" type="#_x0000_t202" style="position:absolute;left:0;text-align:left;margin-left:162.85pt;margin-top:10.05pt;width:214.05pt;height:72.75pt;z-index:25166233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" strokeweight=".5pt">
                <v:textbox inset="7.45pt,3.85pt,7.45pt,3.85pt">
                  <w:txbxContent>
                    <w:p w:rsidR="00F31B10" w:rsidRPr="00505F85" w:rsidRDefault="00F31B10" w:rsidP="00626C78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Поступление заявления в администрацию сельского поселения «Поселок Монгохто» Ванинского муниципального района Хабаровского края при личном обращении (по почте)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0D4"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62D2698" wp14:editId="2D2E59DB">
                <wp:simplePos x="0" y="0"/>
                <wp:positionH relativeFrom="column">
                  <wp:posOffset>-88265</wp:posOffset>
                </wp:positionH>
                <wp:positionV relativeFrom="paragraph">
                  <wp:posOffset>118745</wp:posOffset>
                </wp:positionV>
                <wp:extent cx="2933700" cy="933450"/>
                <wp:effectExtent l="0" t="0" r="19050" b="1905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0" w:rsidRPr="00505F85" w:rsidRDefault="00F31B10" w:rsidP="00626C78">
                            <w:pPr>
                              <w:spacing w:line="22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Поступление заявления в </w:t>
                            </w:r>
                            <w:r w:rsidR="00EA00D4"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администрацию </w:t>
                            </w:r>
                            <w:r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сельского поселения «Поселок Монгохто» Ванинского района Хабаровского края с использованием федеральный информационной системы в информационно-коммуникационной сети «Интернет»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2698" id="Надпись 21" o:spid="_x0000_s1028" type="#_x0000_t202" style="position:absolute;left:0;text-align:left;margin-left:-6.95pt;margin-top:9.35pt;width:231pt;height:7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" strokeweight=".5pt">
                <v:textbox inset="7.45pt,3.85pt,7.45pt,3.85pt">
                  <w:txbxContent>
                    <w:p w:rsidR="00F31B10" w:rsidRPr="00505F85" w:rsidRDefault="00F31B10" w:rsidP="00626C78">
                      <w:pPr>
                        <w:spacing w:line="22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Поступление заявления в </w:t>
                      </w:r>
                      <w:r w:rsidR="00EA00D4"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администрацию </w:t>
                      </w:r>
                      <w:r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сельского поселения «Поселок Монгохто» Ванинского района Хабаровского края с использованием федеральный информационной системы в информационно-коммуникационной сети «Интернет»</w:t>
                      </w:r>
                    </w:p>
                  </w:txbxContent>
                </v:textbox>
              </v:shape>
            </w:pict>
          </mc:Fallback>
        </mc:AlternateContent>
      </w:r>
    </w:p>
    <w:p w:rsidR="00626C78" w:rsidRPr="00626C78" w:rsidRDefault="00626C78" w:rsidP="00626C78">
      <w:pPr>
        <w:tabs>
          <w:tab w:val="left" w:pos="82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C78" w:rsidRPr="00626C78" w:rsidRDefault="00626C78" w:rsidP="00626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C78" w:rsidRPr="00626C78" w:rsidRDefault="00626C78" w:rsidP="00626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C78" w:rsidRPr="00626C78" w:rsidRDefault="00626C78" w:rsidP="00626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C78" w:rsidRPr="00626C78" w:rsidRDefault="00505F85" w:rsidP="00626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874EF" wp14:editId="623AEA63">
                <wp:simplePos x="0" y="0"/>
                <wp:positionH relativeFrom="column">
                  <wp:posOffset>4730749</wp:posOffset>
                </wp:positionH>
                <wp:positionV relativeFrom="paragraph">
                  <wp:posOffset>29845</wp:posOffset>
                </wp:positionV>
                <wp:extent cx="9525" cy="266700"/>
                <wp:effectExtent l="38100" t="19050" r="66675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A8539"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5pt,2.35pt" to="373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" strokeweight=".26mm">
                <v:stroke endarrow="block" joinstyle="miter" endcap="square"/>
              </v:line>
            </w:pict>
          </mc:Fallback>
        </mc:AlternateContent>
      </w: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8230F" wp14:editId="04A59CAB">
                <wp:simplePos x="0" y="0"/>
                <wp:positionH relativeFrom="column">
                  <wp:posOffset>1273175</wp:posOffset>
                </wp:positionH>
                <wp:positionV relativeFrom="paragraph">
                  <wp:posOffset>29845</wp:posOffset>
                </wp:positionV>
                <wp:extent cx="0" cy="295275"/>
                <wp:effectExtent l="76200" t="19050" r="57150" b="476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B9F76" id="Прямая соединительная линия 2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5pt,2.35pt" to="100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" strokeweight=".26mm">
                <v:stroke endarrow="block" joinstyle="miter" endcap="square"/>
              </v:line>
            </w:pict>
          </mc:Fallback>
        </mc:AlternateContent>
      </w:r>
    </w:p>
    <w:p w:rsidR="00626C78" w:rsidRPr="00626C78" w:rsidRDefault="00EA00D4" w:rsidP="00626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DF57D29" wp14:editId="2DCF65DD">
                <wp:simplePos x="0" y="0"/>
                <wp:positionH relativeFrom="column">
                  <wp:posOffset>-77470</wp:posOffset>
                </wp:positionH>
                <wp:positionV relativeFrom="paragraph">
                  <wp:posOffset>101600</wp:posOffset>
                </wp:positionV>
                <wp:extent cx="5937885" cy="448310"/>
                <wp:effectExtent l="8255" t="6985" r="6985" b="1143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0" w:rsidRPr="00505F85" w:rsidRDefault="00F31B10" w:rsidP="00626C7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в администрации сельского поселения «Поселок Монгохто» Ванинского муниципального района Хабаровского края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57D29" id="Надпись 18" o:spid="_x0000_s1029" type="#_x0000_t202" style="position:absolute;margin-left:-6.1pt;margin-top:8pt;width:467.55pt;height:35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" strokeweight=".5pt">
                <v:textbox inset="7.45pt,3.85pt,7.45pt,3.85pt">
                  <w:txbxContent>
                    <w:p w:rsidR="00F31B10" w:rsidRPr="00505F85" w:rsidRDefault="00F31B10" w:rsidP="00626C78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в администрации сельского поселения «Поселок Монгохто» Ванинского муниципального района Хабаровского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626C78" w:rsidRPr="00626C78" w:rsidRDefault="00626C78" w:rsidP="00626C78">
      <w:pPr>
        <w:tabs>
          <w:tab w:val="left" w:pos="1524"/>
          <w:tab w:val="left" w:pos="7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C78" w:rsidRPr="00626C78" w:rsidRDefault="00EA00D4" w:rsidP="00626C78">
      <w:pPr>
        <w:tabs>
          <w:tab w:val="left" w:pos="1524"/>
          <w:tab w:val="left" w:pos="7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9164A" wp14:editId="7ED8F2B1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12065" cy="302895"/>
                <wp:effectExtent l="57150" t="19050" r="64135" b="590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30289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1A97F"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8pt" to="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" strokeweight=".26mm">
                <v:stroke endarrow="block" joinstyle="miter" endcap="square"/>
                <w10:wrap anchorx="margin"/>
              </v:line>
            </w:pict>
          </mc:Fallback>
        </mc:AlternateContent>
      </w:r>
    </w:p>
    <w:p w:rsidR="00626C78" w:rsidRPr="00626C78" w:rsidRDefault="00626C78" w:rsidP="00626C78">
      <w:pPr>
        <w:tabs>
          <w:tab w:val="left" w:pos="1524"/>
          <w:tab w:val="left" w:pos="7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26C78" w:rsidRPr="00626C78" w:rsidRDefault="00EA00D4" w:rsidP="00626C78">
      <w:pPr>
        <w:tabs>
          <w:tab w:val="left" w:pos="1524"/>
          <w:tab w:val="left" w:pos="7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EC3946A" wp14:editId="6021976C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6056630" cy="417830"/>
                <wp:effectExtent l="0" t="0" r="20320" b="2032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0" w:rsidRPr="00505F85" w:rsidRDefault="00F31B10" w:rsidP="00626C78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Поступление заявления с резолюцией главы администрации сельского поселения «Поселок Монгохто» специалисту </w:t>
                            </w:r>
                            <w:r w:rsidR="00EA00D4"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946A" id="Надпись 16" o:spid="_x0000_s1030" type="#_x0000_t202" style="position:absolute;margin-left:0;margin-top:5.05pt;width:476.9pt;height:32.9pt;z-index:25166745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" strokeweight=".5pt">
                <v:textbox inset="7.45pt,3.85pt,7.45pt,3.85pt">
                  <w:txbxContent>
                    <w:p w:rsidR="00F31B10" w:rsidRPr="00505F85" w:rsidRDefault="00F31B10" w:rsidP="00626C78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Поступление заявления с резолюцией главы администрации сельского поселения «Поселок Монгохто» специалисту </w:t>
                      </w:r>
                      <w:r w:rsidR="00EA00D4"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C78" w:rsidRPr="00626C78" w:rsidRDefault="00626C78" w:rsidP="00626C78">
      <w:pPr>
        <w:tabs>
          <w:tab w:val="left" w:pos="3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26C78" w:rsidRPr="00626C78" w:rsidRDefault="00EA00D4" w:rsidP="00626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1328D" wp14:editId="4C2D565D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0" cy="228600"/>
                <wp:effectExtent l="76200" t="19050" r="5715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39AC6"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45pt" to="0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" strokeweight=".26mm">
                <v:stroke endarrow="block" joinstyle="miter" endcap="square"/>
                <w10:wrap anchorx="margin"/>
              </v:line>
            </w:pict>
          </mc:Fallback>
        </mc:AlternateContent>
      </w:r>
    </w:p>
    <w:p w:rsidR="00626C78" w:rsidRPr="00626C78" w:rsidRDefault="00626C78" w:rsidP="00626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C78" w:rsidRPr="00626C78" w:rsidRDefault="00EA00D4" w:rsidP="00626C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498CEFDB" wp14:editId="3EDA8D75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969260" cy="381635"/>
                <wp:effectExtent l="0" t="0" r="21590" b="1841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0" w:rsidRPr="00505F85" w:rsidRDefault="00F31B10" w:rsidP="00EA00D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заявления на полноту и комплектность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EFDB" id="Надпись 14" o:spid="_x0000_s1031" type="#_x0000_t202" style="position:absolute;left:0;text-align:left;margin-left:0;margin-top:1.5pt;width:233.8pt;height:30.05pt;z-index:25166950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" strokeweight=".5pt">
                <v:textbox inset="7.45pt,3.85pt,7.45pt,3.85pt">
                  <w:txbxContent>
                    <w:p w:rsidR="00F31B10" w:rsidRPr="00505F85" w:rsidRDefault="00F31B10" w:rsidP="00EA00D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заявления на полноту и комплектность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C78" w:rsidRPr="00626C78" w:rsidRDefault="00626C78" w:rsidP="00626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C78" w:rsidRPr="00626C78" w:rsidRDefault="00626C78" w:rsidP="00626C78">
      <w:pPr>
        <w:tabs>
          <w:tab w:val="left" w:pos="646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Не соответствует                                         </w:t>
      </w:r>
      <w:proofErr w:type="spellStart"/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</w:t>
      </w:r>
      <w:proofErr w:type="spellEnd"/>
    </w:p>
    <w:p w:rsidR="00626C78" w:rsidRPr="00626C78" w:rsidRDefault="00EA00D4" w:rsidP="00626C78">
      <w:pPr>
        <w:tabs>
          <w:tab w:val="left" w:pos="646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EC591" wp14:editId="500E4BBA">
                <wp:simplePos x="0" y="0"/>
                <wp:positionH relativeFrom="column">
                  <wp:posOffset>4340225</wp:posOffset>
                </wp:positionH>
                <wp:positionV relativeFrom="paragraph">
                  <wp:posOffset>82550</wp:posOffset>
                </wp:positionV>
                <wp:extent cx="257175" cy="257175"/>
                <wp:effectExtent l="19050" t="19050" r="66675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2571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E7AA0"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5pt,6.5pt" to="36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" strokeweight=".26mm">
                <v:stroke endarrow="block" joinstyle="miter" endcap="square"/>
              </v:line>
            </w:pict>
          </mc:Fallback>
        </mc:AlternateContent>
      </w: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DDF2C1" wp14:editId="2EB69547">
                <wp:simplePos x="0" y="0"/>
                <wp:positionH relativeFrom="column">
                  <wp:posOffset>4072890</wp:posOffset>
                </wp:positionH>
                <wp:positionV relativeFrom="paragraph">
                  <wp:posOffset>63500</wp:posOffset>
                </wp:positionV>
                <wp:extent cx="257175" cy="257175"/>
                <wp:effectExtent l="38100" t="19050" r="28575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5717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C78C2" id="Прямая соединительная линия 1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pt,5pt" to="340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" strokeweight=".26mm">
                <v:stroke endarrow="block" joinstyle="miter" endcap="square"/>
              </v:line>
            </w:pict>
          </mc:Fallback>
        </mc:AlternateContent>
      </w: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9A35B" wp14:editId="144C9661">
                <wp:simplePos x="0" y="0"/>
                <wp:positionH relativeFrom="column">
                  <wp:posOffset>577850</wp:posOffset>
                </wp:positionH>
                <wp:positionV relativeFrom="paragraph">
                  <wp:posOffset>63500</wp:posOffset>
                </wp:positionV>
                <wp:extent cx="266700" cy="228600"/>
                <wp:effectExtent l="38100" t="19050" r="3810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148F" id="Прямая соединительная линия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pt,5pt" to="66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" strokeweight=".26mm">
                <v:stroke endarrow="block" joinstyle="miter" endcap="square"/>
              </v:line>
            </w:pict>
          </mc:Fallback>
        </mc:AlternateContent>
      </w: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1C32E" wp14:editId="6519A189">
                <wp:simplePos x="0" y="0"/>
                <wp:positionH relativeFrom="column">
                  <wp:posOffset>863600</wp:posOffset>
                </wp:positionH>
                <wp:positionV relativeFrom="paragraph">
                  <wp:posOffset>63500</wp:posOffset>
                </wp:positionV>
                <wp:extent cx="247650" cy="228600"/>
                <wp:effectExtent l="19050" t="19050" r="7620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DDC88"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5pt" to="87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" strokeweight=".26mm">
                <v:stroke endarrow="block" joinstyle="miter" endcap="square"/>
              </v:line>
            </w:pict>
          </mc:Fallback>
        </mc:AlternateContent>
      </w:r>
    </w:p>
    <w:p w:rsidR="00626C78" w:rsidRPr="00626C78" w:rsidRDefault="00505F85" w:rsidP="00626C78">
      <w:pPr>
        <w:tabs>
          <w:tab w:val="left" w:pos="646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213F1406" wp14:editId="0BEFEF44">
                <wp:simplePos x="0" y="0"/>
                <wp:positionH relativeFrom="column">
                  <wp:posOffset>4283075</wp:posOffset>
                </wp:positionH>
                <wp:positionV relativeFrom="paragraph">
                  <wp:posOffset>134620</wp:posOffset>
                </wp:positionV>
                <wp:extent cx="1416050" cy="876300"/>
                <wp:effectExtent l="0" t="0" r="1270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0" w:rsidRPr="00626C78" w:rsidRDefault="00F31B10" w:rsidP="00626C78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Подготавливает проект договора безвозмездного пользования земельным участком и направляет для подписания</w:t>
                            </w:r>
                            <w:r w:rsidRPr="00626C78">
                              <w:rPr>
                                <w:rFonts w:ascii="Times New Roman" w:hAnsi="Times New Roman" w:cs="Times New Roman"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F1406" id="Надпись 6" o:spid="_x0000_s1032" type="#_x0000_t202" style="position:absolute;margin-left:337.25pt;margin-top:10.6pt;width:111.5pt;height:69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" strokeweight=".5pt">
                <v:textbox inset="7.45pt,3.85pt,7.45pt,3.85pt">
                  <w:txbxContent>
                    <w:p w:rsidR="00F31B10" w:rsidRPr="00626C78" w:rsidRDefault="00F31B10" w:rsidP="00626C78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Подготавливает проект договора безвозмездного пользования земельным участком и направляет для подписания</w:t>
                      </w:r>
                      <w:r w:rsidRPr="00626C78">
                        <w:rPr>
                          <w:rFonts w:ascii="Times New Roman" w:hAnsi="Times New Roman" w:cs="Times New Roman"/>
                        </w:rPr>
                        <w:t xml:space="preserve">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7DBAAEF6" wp14:editId="7DD70AE0">
                <wp:simplePos x="0" y="0"/>
                <wp:positionH relativeFrom="column">
                  <wp:posOffset>2835275</wp:posOffset>
                </wp:positionH>
                <wp:positionV relativeFrom="paragraph">
                  <wp:posOffset>153670</wp:posOffset>
                </wp:positionV>
                <wp:extent cx="1286510" cy="704850"/>
                <wp:effectExtent l="0" t="0" r="27940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0" w:rsidRPr="00505F85" w:rsidRDefault="00F31B10" w:rsidP="00626C78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Направляет заявление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AAEF6" id="Надпись 9" o:spid="_x0000_s1033" type="#_x0000_t202" style="position:absolute;margin-left:223.25pt;margin-top:12.1pt;width:101.3pt;height:55.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" strokeweight=".5pt">
                <v:textbox inset="7.45pt,3.85pt,7.45pt,3.85pt">
                  <w:txbxContent>
                    <w:p w:rsidR="00F31B10" w:rsidRPr="00505F85" w:rsidRDefault="00F31B10" w:rsidP="00626C78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Направляет заявление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3DC928CA" wp14:editId="692E9922">
                <wp:simplePos x="0" y="0"/>
                <wp:positionH relativeFrom="column">
                  <wp:posOffset>-450850</wp:posOffset>
                </wp:positionH>
                <wp:positionV relativeFrom="paragraph">
                  <wp:posOffset>153669</wp:posOffset>
                </wp:positionV>
                <wp:extent cx="1228725" cy="1304925"/>
                <wp:effectExtent l="0" t="0" r="28575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0" w:rsidRPr="00505F85" w:rsidRDefault="00F31B10" w:rsidP="00626C78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Принимает решение о возврате заявления при наличии установленных оснований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928CA" id="Надпись 8" o:spid="_x0000_s1034" type="#_x0000_t202" style="position:absolute;margin-left:-35.5pt;margin-top:12.1pt;width:96.75pt;height:102.7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" strokeweight=".5pt">
                <v:textbox inset="7.45pt,3.85pt,7.45pt,3.85pt">
                  <w:txbxContent>
                    <w:p w:rsidR="00F31B10" w:rsidRPr="00505F85" w:rsidRDefault="00F31B10" w:rsidP="00626C78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Принимает решение о возврате заявления при наличии установленных оснований </w:t>
                      </w:r>
                    </w:p>
                  </w:txbxContent>
                </v:textbox>
              </v:shape>
            </w:pict>
          </mc:Fallback>
        </mc:AlternateContent>
      </w: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3BB59FB1" wp14:editId="41BC2A2F">
                <wp:simplePos x="0" y="0"/>
                <wp:positionH relativeFrom="column">
                  <wp:posOffset>854075</wp:posOffset>
                </wp:positionH>
                <wp:positionV relativeFrom="paragraph">
                  <wp:posOffset>182244</wp:posOffset>
                </wp:positionV>
                <wp:extent cx="1323975" cy="1285875"/>
                <wp:effectExtent l="0" t="0" r="28575" b="285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0" w:rsidRPr="00505F85" w:rsidRDefault="00F31B10" w:rsidP="00626C78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Принимает решение об отказе в предоставлении муниципальной услуги при наличии установленных оснований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9FB1" id="Надпись 7" o:spid="_x0000_s1035" type="#_x0000_t202" style="position:absolute;margin-left:67.25pt;margin-top:14.35pt;width:104.25pt;height:101.2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" strokeweight=".5pt">
                <v:textbox inset="7.45pt,3.85pt,7.45pt,3.85pt">
                  <w:txbxContent>
                    <w:p w:rsidR="00F31B10" w:rsidRPr="00505F85" w:rsidRDefault="00F31B10" w:rsidP="00626C78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Принимает решение об отказе в предоставлении муниципальной услуги при наличии установленных оснований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626C78" w:rsidRPr="00626C78" w:rsidRDefault="00626C78" w:rsidP="00626C78">
      <w:pPr>
        <w:tabs>
          <w:tab w:val="left" w:pos="646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26C78" w:rsidRPr="00626C78" w:rsidRDefault="00626C78" w:rsidP="00626C78">
      <w:pPr>
        <w:tabs>
          <w:tab w:val="left" w:pos="648"/>
          <w:tab w:val="center" w:pos="4677"/>
          <w:tab w:val="left" w:pos="646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</w:t>
      </w:r>
    </w:p>
    <w:p w:rsidR="00626C78" w:rsidRPr="00626C78" w:rsidRDefault="00626C78" w:rsidP="00626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6C78" w:rsidRPr="00626C78" w:rsidRDefault="00626C78" w:rsidP="00626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6C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26C78" w:rsidRPr="00626C78" w:rsidRDefault="00505F85" w:rsidP="00626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45D53" wp14:editId="461CED3A">
                <wp:simplePos x="0" y="0"/>
                <wp:positionH relativeFrom="column">
                  <wp:posOffset>4978400</wp:posOffset>
                </wp:positionH>
                <wp:positionV relativeFrom="paragraph">
                  <wp:posOffset>26670</wp:posOffset>
                </wp:positionV>
                <wp:extent cx="0" cy="304800"/>
                <wp:effectExtent l="76200" t="1905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D8F7D" id="Прямая соединительная линия 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pt,2.1pt" to="39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" strokeweight=".26mm">
                <v:stroke endarrow="block" joinstyle="miter" endcap="square"/>
              </v:line>
            </w:pict>
          </mc:Fallback>
        </mc:AlternateContent>
      </w:r>
    </w:p>
    <w:p w:rsidR="00626C78" w:rsidRPr="00626C78" w:rsidRDefault="00505F85" w:rsidP="00626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1D2CE910" wp14:editId="5EF5CD92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3156585" cy="438150"/>
                <wp:effectExtent l="0" t="0" r="24765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0" w:rsidRPr="00505F85" w:rsidRDefault="00F31B10" w:rsidP="00626C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Подписание проекта договора безвозмездного пользования заявителем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E910" id="Надпись 4" o:spid="_x0000_s1036" type="#_x0000_t202" style="position:absolute;margin-left:197.35pt;margin-top:10pt;width:248.55pt;height:34.5pt;z-index:25167872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" strokeweight=".5pt">
                <v:textbox inset="7.45pt,3.85pt,7.45pt,3.85pt">
                  <w:txbxContent>
                    <w:p w:rsidR="00F31B10" w:rsidRPr="00505F85" w:rsidRDefault="00F31B10" w:rsidP="00626C7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Подписание проекта договора безвозмездного пользования заявителем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C78" w:rsidRPr="00626C78" w:rsidRDefault="00626C78" w:rsidP="00626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00D4" w:rsidRDefault="00505F85" w:rsidP="00626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DFEC4" wp14:editId="73639D9C">
                <wp:simplePos x="0" y="0"/>
                <wp:positionH relativeFrom="column">
                  <wp:posOffset>5018405</wp:posOffset>
                </wp:positionH>
                <wp:positionV relativeFrom="paragraph">
                  <wp:posOffset>169545</wp:posOffset>
                </wp:positionV>
                <wp:extent cx="0" cy="228600"/>
                <wp:effectExtent l="55880" t="6985" r="58420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88BA2" id="Прямая соединительная линия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15pt,13.35pt" to="395.1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</w:p>
    <w:p w:rsidR="00626C78" w:rsidRPr="00626C78" w:rsidRDefault="00EA00D4" w:rsidP="00626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C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6068BB9C" wp14:editId="2CF24682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4648200" cy="8572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B10" w:rsidRPr="00505F85" w:rsidRDefault="00F31B10" w:rsidP="00626C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Подписание проекта договора безвозмездного пользован</w:t>
                            </w:r>
                            <w:r w:rsidR="00276CD7"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ия главой администрации сельско</w:t>
                            </w:r>
                            <w:r w:rsidRPr="00505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поселения, обращение в орган регистрации для государственной регистрации права безвозмездного пользования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BB9C" id="Надпись 2" o:spid="_x0000_s1037" type="#_x0000_t202" style="position:absolute;margin-left:314.8pt;margin-top:16.45pt;width:366pt;height:67.5pt;z-index:25168076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" strokeweight=".5pt">
                <v:textbox inset="7.45pt,3.85pt,7.45pt,3.85pt">
                  <w:txbxContent>
                    <w:p w:rsidR="00F31B10" w:rsidRPr="00505F85" w:rsidRDefault="00F31B10" w:rsidP="00626C7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Подписание проекта договора безвозмездного пользован</w:t>
                      </w:r>
                      <w:r w:rsidR="00276CD7"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ия главой администрации сельско</w:t>
                      </w:r>
                      <w:r w:rsidRPr="00505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поселения, обращение в орган регистрации для государственной регистрации права безвозмездного пользования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26C78" w:rsidRPr="00626C78" w:rsidSect="008A35AE">
      <w:headerReference w:type="default" r:id="rId1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4A" w:rsidRDefault="00C6564A" w:rsidP="008A35AE">
      <w:pPr>
        <w:spacing w:after="0" w:line="240" w:lineRule="auto"/>
      </w:pPr>
      <w:r>
        <w:separator/>
      </w:r>
    </w:p>
  </w:endnote>
  <w:endnote w:type="continuationSeparator" w:id="0">
    <w:p w:rsidR="00C6564A" w:rsidRDefault="00C6564A" w:rsidP="008A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4A" w:rsidRDefault="00C6564A" w:rsidP="008A35AE">
      <w:pPr>
        <w:spacing w:after="0" w:line="240" w:lineRule="auto"/>
      </w:pPr>
      <w:r>
        <w:separator/>
      </w:r>
    </w:p>
  </w:footnote>
  <w:footnote w:type="continuationSeparator" w:id="0">
    <w:p w:rsidR="00C6564A" w:rsidRDefault="00C6564A" w:rsidP="008A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714045"/>
      <w:docPartObj>
        <w:docPartGallery w:val="Page Numbers (Top of Page)"/>
        <w:docPartUnique/>
      </w:docPartObj>
    </w:sdtPr>
    <w:sdtEndPr/>
    <w:sdtContent>
      <w:p w:rsidR="005B0D64" w:rsidRDefault="005B0D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D0F">
          <w:rPr>
            <w:noProof/>
          </w:rPr>
          <w:t>21</w:t>
        </w:r>
        <w:r>
          <w:fldChar w:fldCharType="end"/>
        </w:r>
      </w:p>
    </w:sdtContent>
  </w:sdt>
  <w:p w:rsidR="005B0D64" w:rsidRDefault="005B0D6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7B149B"/>
    <w:multiLevelType w:val="multilevel"/>
    <w:tmpl w:val="5E74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4336F"/>
    <w:multiLevelType w:val="multilevel"/>
    <w:tmpl w:val="AC22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C55D2C"/>
    <w:multiLevelType w:val="multilevel"/>
    <w:tmpl w:val="5A32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EB7D21"/>
    <w:multiLevelType w:val="hybridMultilevel"/>
    <w:tmpl w:val="4F0E3A5E"/>
    <w:lvl w:ilvl="0" w:tplc="1450A81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09536B"/>
    <w:multiLevelType w:val="multilevel"/>
    <w:tmpl w:val="F2FA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2F64CD"/>
    <w:multiLevelType w:val="multilevel"/>
    <w:tmpl w:val="9864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37DA9"/>
    <w:multiLevelType w:val="multilevel"/>
    <w:tmpl w:val="1C240D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16847C7A"/>
    <w:multiLevelType w:val="multilevel"/>
    <w:tmpl w:val="43D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0A0BE2"/>
    <w:multiLevelType w:val="multilevel"/>
    <w:tmpl w:val="29C4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E46CD"/>
    <w:multiLevelType w:val="hybridMultilevel"/>
    <w:tmpl w:val="C918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C2A0D"/>
    <w:multiLevelType w:val="multilevel"/>
    <w:tmpl w:val="DC1E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672590"/>
    <w:multiLevelType w:val="multilevel"/>
    <w:tmpl w:val="74541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1BFB1EFE"/>
    <w:multiLevelType w:val="multilevel"/>
    <w:tmpl w:val="5D8E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17608C"/>
    <w:multiLevelType w:val="multilevel"/>
    <w:tmpl w:val="31C0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4D2B16"/>
    <w:multiLevelType w:val="multilevel"/>
    <w:tmpl w:val="6A76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1A616D"/>
    <w:multiLevelType w:val="multilevel"/>
    <w:tmpl w:val="DF7AE84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cs="Times New Roman" w:hint="default"/>
      </w:rPr>
    </w:lvl>
  </w:abstractNum>
  <w:abstractNum w:abstractNumId="19" w15:restartNumberingAfterBreak="0">
    <w:nsid w:val="28561BE4"/>
    <w:multiLevelType w:val="multilevel"/>
    <w:tmpl w:val="7810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212DB"/>
    <w:multiLevelType w:val="multilevel"/>
    <w:tmpl w:val="3960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FB7912"/>
    <w:multiLevelType w:val="hybridMultilevel"/>
    <w:tmpl w:val="ACE8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47058"/>
    <w:multiLevelType w:val="multilevel"/>
    <w:tmpl w:val="77E4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5B16C7"/>
    <w:multiLevelType w:val="hybridMultilevel"/>
    <w:tmpl w:val="F93ABFEE"/>
    <w:lvl w:ilvl="0" w:tplc="1450A81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F859BF"/>
    <w:multiLevelType w:val="hybridMultilevel"/>
    <w:tmpl w:val="98D6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81564"/>
    <w:multiLevelType w:val="hybridMultilevel"/>
    <w:tmpl w:val="875E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F2462"/>
    <w:multiLevelType w:val="multilevel"/>
    <w:tmpl w:val="F50E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214279"/>
    <w:multiLevelType w:val="multilevel"/>
    <w:tmpl w:val="A198B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121E66"/>
    <w:multiLevelType w:val="multilevel"/>
    <w:tmpl w:val="A83E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A222CB"/>
    <w:multiLevelType w:val="multilevel"/>
    <w:tmpl w:val="E052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495B60"/>
    <w:multiLevelType w:val="hybridMultilevel"/>
    <w:tmpl w:val="59E4E7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F55C2"/>
    <w:multiLevelType w:val="multilevel"/>
    <w:tmpl w:val="95FEAB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FCC2F38"/>
    <w:multiLevelType w:val="multilevel"/>
    <w:tmpl w:val="615677C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3" w15:restartNumberingAfterBreak="0">
    <w:nsid w:val="71644991"/>
    <w:multiLevelType w:val="hybridMultilevel"/>
    <w:tmpl w:val="4536B526"/>
    <w:lvl w:ilvl="0" w:tplc="384C43B8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0"/>
  </w:num>
  <w:num w:numId="5">
    <w:abstractNumId w:val="4"/>
  </w:num>
  <w:num w:numId="6">
    <w:abstractNumId w:val="19"/>
  </w:num>
  <w:num w:numId="7">
    <w:abstractNumId w:val="15"/>
  </w:num>
  <w:num w:numId="8">
    <w:abstractNumId w:val="7"/>
  </w:num>
  <w:num w:numId="9">
    <w:abstractNumId w:val="28"/>
  </w:num>
  <w:num w:numId="10">
    <w:abstractNumId w:val="10"/>
  </w:num>
  <w:num w:numId="11">
    <w:abstractNumId w:val="26"/>
  </w:num>
  <w:num w:numId="12">
    <w:abstractNumId w:val="29"/>
  </w:num>
  <w:num w:numId="13">
    <w:abstractNumId w:val="13"/>
  </w:num>
  <w:num w:numId="14">
    <w:abstractNumId w:val="16"/>
  </w:num>
  <w:num w:numId="15">
    <w:abstractNumId w:val="3"/>
  </w:num>
  <w:num w:numId="16">
    <w:abstractNumId w:val="27"/>
  </w:num>
  <w:num w:numId="17">
    <w:abstractNumId w:val="22"/>
  </w:num>
  <w:num w:numId="18">
    <w:abstractNumId w:val="17"/>
  </w:num>
  <w:num w:numId="19">
    <w:abstractNumId w:val="33"/>
  </w:num>
  <w:num w:numId="20">
    <w:abstractNumId w:val="0"/>
  </w:num>
  <w:num w:numId="21">
    <w:abstractNumId w:val="1"/>
  </w:num>
  <w:num w:numId="22">
    <w:abstractNumId w:val="2"/>
  </w:num>
  <w:num w:numId="23">
    <w:abstractNumId w:val="32"/>
  </w:num>
  <w:num w:numId="24">
    <w:abstractNumId w:val="18"/>
  </w:num>
  <w:num w:numId="25">
    <w:abstractNumId w:val="23"/>
  </w:num>
  <w:num w:numId="26">
    <w:abstractNumId w:val="6"/>
  </w:num>
  <w:num w:numId="27">
    <w:abstractNumId w:val="14"/>
  </w:num>
  <w:num w:numId="28">
    <w:abstractNumId w:val="9"/>
  </w:num>
  <w:num w:numId="29">
    <w:abstractNumId w:val="31"/>
  </w:num>
  <w:num w:numId="30">
    <w:abstractNumId w:val="30"/>
  </w:num>
  <w:num w:numId="31">
    <w:abstractNumId w:val="25"/>
  </w:num>
  <w:num w:numId="32">
    <w:abstractNumId w:val="24"/>
  </w:num>
  <w:num w:numId="33">
    <w:abstractNumId w:val="1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12"/>
    <w:rsid w:val="00141574"/>
    <w:rsid w:val="00235E63"/>
    <w:rsid w:val="00276CD7"/>
    <w:rsid w:val="00310BAC"/>
    <w:rsid w:val="003227C0"/>
    <w:rsid w:val="00326C12"/>
    <w:rsid w:val="00347E6D"/>
    <w:rsid w:val="003B679E"/>
    <w:rsid w:val="004976C9"/>
    <w:rsid w:val="005019F1"/>
    <w:rsid w:val="00505F85"/>
    <w:rsid w:val="00516759"/>
    <w:rsid w:val="00552921"/>
    <w:rsid w:val="005B0D64"/>
    <w:rsid w:val="005C14C6"/>
    <w:rsid w:val="00626C78"/>
    <w:rsid w:val="00654D80"/>
    <w:rsid w:val="006652DC"/>
    <w:rsid w:val="006D56A1"/>
    <w:rsid w:val="00702A9A"/>
    <w:rsid w:val="00725445"/>
    <w:rsid w:val="00876977"/>
    <w:rsid w:val="008A35AE"/>
    <w:rsid w:val="008F6CFC"/>
    <w:rsid w:val="009B0452"/>
    <w:rsid w:val="00A032C4"/>
    <w:rsid w:val="00A45C43"/>
    <w:rsid w:val="00B07A05"/>
    <w:rsid w:val="00B20F69"/>
    <w:rsid w:val="00B25590"/>
    <w:rsid w:val="00B95448"/>
    <w:rsid w:val="00C6564A"/>
    <w:rsid w:val="00CC3A6D"/>
    <w:rsid w:val="00D73929"/>
    <w:rsid w:val="00DB0E63"/>
    <w:rsid w:val="00DE47EC"/>
    <w:rsid w:val="00DE6D0F"/>
    <w:rsid w:val="00EA00D4"/>
    <w:rsid w:val="00EA7DFB"/>
    <w:rsid w:val="00F136AD"/>
    <w:rsid w:val="00F3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F5ACD-A986-481A-A59D-C25B55A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окументов МИО,No Spacing,Без интервала1"/>
    <w:link w:val="a4"/>
    <w:qFormat/>
    <w:rsid w:val="00654D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654D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4976C9"/>
  </w:style>
  <w:style w:type="character" w:customStyle="1" w:styleId="Absatz-Standardschriftart">
    <w:name w:val="Absatz-Standardschriftart"/>
    <w:rsid w:val="004976C9"/>
  </w:style>
  <w:style w:type="character" w:customStyle="1" w:styleId="10">
    <w:name w:val="Основной шрифт абзаца1"/>
    <w:rsid w:val="004976C9"/>
  </w:style>
  <w:style w:type="character" w:styleId="a5">
    <w:name w:val="Hyperlink"/>
    <w:uiPriority w:val="99"/>
    <w:rsid w:val="004976C9"/>
    <w:rPr>
      <w:rFonts w:cs="Times New Roman"/>
      <w:color w:val="0000FF"/>
      <w:u w:val="single"/>
    </w:rPr>
  </w:style>
  <w:style w:type="character" w:styleId="a6">
    <w:name w:val="page number"/>
    <w:uiPriority w:val="99"/>
    <w:rsid w:val="004976C9"/>
    <w:rPr>
      <w:rFonts w:cs="Times New Roman"/>
    </w:rPr>
  </w:style>
  <w:style w:type="character" w:customStyle="1" w:styleId="a7">
    <w:name w:val="Символ нумерации"/>
    <w:rsid w:val="004976C9"/>
  </w:style>
  <w:style w:type="character" w:customStyle="1" w:styleId="2">
    <w:name w:val="Основной шрифт абзаца2"/>
    <w:rsid w:val="004976C9"/>
  </w:style>
  <w:style w:type="paragraph" w:customStyle="1" w:styleId="a8">
    <w:name w:val="Заголовок"/>
    <w:basedOn w:val="a"/>
    <w:next w:val="a9"/>
    <w:rsid w:val="004976C9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4976C9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4976C9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List"/>
    <w:basedOn w:val="a9"/>
    <w:uiPriority w:val="99"/>
    <w:rsid w:val="004976C9"/>
    <w:rPr>
      <w:rFonts w:ascii="Arial" w:hAnsi="Arial" w:cs="Tahoma"/>
    </w:rPr>
  </w:style>
  <w:style w:type="paragraph" w:customStyle="1" w:styleId="11">
    <w:name w:val="Название1"/>
    <w:basedOn w:val="a"/>
    <w:rsid w:val="004976C9"/>
    <w:pPr>
      <w:suppressLineNumbers/>
      <w:suppressAutoHyphens/>
      <w:spacing w:before="120" w:after="120" w:line="240" w:lineRule="auto"/>
    </w:pPr>
    <w:rPr>
      <w:rFonts w:ascii="Arial" w:eastAsia="MS Mincho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4976C9"/>
    <w:pPr>
      <w:suppressLineNumbers/>
      <w:suppressAutoHyphens/>
      <w:spacing w:after="0" w:line="240" w:lineRule="auto"/>
    </w:pPr>
    <w:rPr>
      <w:rFonts w:ascii="Arial" w:eastAsia="MS Mincho" w:hAnsi="Arial" w:cs="Tahoma"/>
      <w:sz w:val="28"/>
      <w:szCs w:val="20"/>
      <w:lang w:eastAsia="ar-SA"/>
    </w:rPr>
  </w:style>
  <w:style w:type="paragraph" w:customStyle="1" w:styleId="13">
    <w:name w:val="Текст1"/>
    <w:basedOn w:val="a"/>
    <w:rsid w:val="004976C9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rsid w:val="004976C9"/>
    <w:pPr>
      <w:widowControl w:val="0"/>
      <w:spacing w:line="240" w:lineRule="exact"/>
      <w:jc w:val="right"/>
    </w:pPr>
    <w:rPr>
      <w:rFonts w:ascii="Times New Roman" w:eastAsia="SimSun" w:hAnsi="Times New Roman" w:cs="Times New Roman"/>
      <w:sz w:val="20"/>
      <w:szCs w:val="20"/>
      <w:lang w:val="en-GB" w:eastAsia="ar-SA"/>
    </w:rPr>
  </w:style>
  <w:style w:type="paragraph" w:styleId="ad">
    <w:name w:val="Normal (Web)"/>
    <w:basedOn w:val="a"/>
    <w:uiPriority w:val="99"/>
    <w:rsid w:val="004976C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4976C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4976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4976C9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f0">
    <w:name w:val="Balloon Text"/>
    <w:basedOn w:val="a"/>
    <w:link w:val="af1"/>
    <w:uiPriority w:val="99"/>
    <w:rsid w:val="004976C9"/>
    <w:pPr>
      <w:suppressAutoHyphens/>
      <w:spacing w:after="0" w:line="240" w:lineRule="auto"/>
    </w:pPr>
    <w:rPr>
      <w:rFonts w:ascii="Times New Roman" w:eastAsia="MS Mincho" w:hAnsi="Times New Roman" w:cs="Times New Roman"/>
      <w:sz w:val="2"/>
      <w:szCs w:val="20"/>
      <w:lang w:eastAsia="ar-SA"/>
    </w:rPr>
  </w:style>
  <w:style w:type="character" w:customStyle="1" w:styleId="af1">
    <w:name w:val="Текст выноски Знак"/>
    <w:basedOn w:val="a0"/>
    <w:link w:val="af0"/>
    <w:uiPriority w:val="99"/>
    <w:rsid w:val="004976C9"/>
    <w:rPr>
      <w:rFonts w:ascii="Times New Roman" w:eastAsia="MS Mincho" w:hAnsi="Times New Roman" w:cs="Times New Roman"/>
      <w:sz w:val="2"/>
      <w:szCs w:val="20"/>
      <w:lang w:eastAsia="ar-SA"/>
    </w:rPr>
  </w:style>
  <w:style w:type="paragraph" w:customStyle="1" w:styleId="ConsPlusTitle">
    <w:name w:val="ConsPlusTitle"/>
    <w:rsid w:val="004976C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2">
    <w:name w:val="Содержимое врезки"/>
    <w:basedOn w:val="a9"/>
    <w:rsid w:val="004976C9"/>
  </w:style>
  <w:style w:type="paragraph" w:styleId="af3">
    <w:name w:val="footer"/>
    <w:basedOn w:val="a"/>
    <w:link w:val="af4"/>
    <w:uiPriority w:val="99"/>
    <w:rsid w:val="004976C9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4976C9"/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basedOn w:val="a"/>
    <w:rsid w:val="004976C9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976C9"/>
    <w:pPr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1">
    <w:name w:val="Style1"/>
    <w:basedOn w:val="a"/>
    <w:rsid w:val="004976C9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4976C9"/>
    <w:rPr>
      <w:rFonts w:ascii="Times New Roman" w:hAnsi="Times New Roman"/>
      <w:sz w:val="26"/>
    </w:rPr>
  </w:style>
  <w:style w:type="character" w:customStyle="1" w:styleId="WW8NumSt13z0">
    <w:name w:val="WW8NumSt13z0"/>
    <w:rsid w:val="004976C9"/>
    <w:rPr>
      <w:rFonts w:ascii="Times New Roman" w:hAnsi="Times New Roman"/>
    </w:rPr>
  </w:style>
  <w:style w:type="paragraph" w:customStyle="1" w:styleId="Style8">
    <w:name w:val="Style8"/>
    <w:basedOn w:val="a"/>
    <w:rsid w:val="004976C9"/>
    <w:pPr>
      <w:widowControl w:val="0"/>
      <w:autoSpaceDE w:val="0"/>
      <w:autoSpaceDN w:val="0"/>
      <w:adjustRightInd w:val="0"/>
      <w:spacing w:after="0" w:line="32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4976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4976C9"/>
    <w:rPr>
      <w:rFonts w:cs="Times New Roman"/>
      <w:b/>
    </w:rPr>
  </w:style>
  <w:style w:type="paragraph" w:styleId="20">
    <w:name w:val="Body Text Indent 2"/>
    <w:basedOn w:val="a"/>
    <w:link w:val="21"/>
    <w:uiPriority w:val="99"/>
    <w:semiHidden/>
    <w:unhideWhenUsed/>
    <w:rsid w:val="004976C9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8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976C9"/>
    <w:rPr>
      <w:rFonts w:ascii="Times New Roman" w:eastAsia="MS Mincho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4976C9"/>
  </w:style>
  <w:style w:type="paragraph" w:styleId="af7">
    <w:name w:val="Plain Text"/>
    <w:basedOn w:val="a"/>
    <w:link w:val="af8"/>
    <w:uiPriority w:val="99"/>
    <w:unhideWhenUsed/>
    <w:rsid w:val="004976C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976C9"/>
    <w:rPr>
      <w:rFonts w:ascii="Consolas" w:eastAsia="Calibri" w:hAnsi="Consolas" w:cs="Times New Roman"/>
      <w:sz w:val="21"/>
      <w:szCs w:val="21"/>
    </w:rPr>
  </w:style>
  <w:style w:type="character" w:customStyle="1" w:styleId="a4">
    <w:name w:val="Без интервала Знак"/>
    <w:aliases w:val="Для документов МИО Знак,No Spacing Знак,Без интервала1 Знак"/>
    <w:link w:val="a3"/>
    <w:locked/>
    <w:rsid w:val="004976C9"/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DB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8FA8788B0344F0D9E2725F90900D751D196C36EF0D8873E32B800D71183391F6AA15C795E8E0Cy5y9H" TargetMode="External"/><Relationship Id="rId13" Type="http://schemas.openxmlformats.org/officeDocument/2006/relationships/hyperlink" Target="consultantplus://offline/ref=D23CE50E65485854E0924C8B18D2D9BA0B3FA5DBA64166022B482E1E16560EBB9FE3B2B98876E7EA7FZ1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39F31ECD2DFBFDBF12F5353866BA61C66E99F6FABA6C63F6E3790D1CD6D408BFB7144ES7xA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adm.kh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vosysoevskoe.ru/" TargetMode="External"/><Relationship Id="rId10" Type="http://schemas.openxmlformats.org/officeDocument/2006/relationships/hyperlink" Target="consultantplus://offline/ref=9908FA8788B0344F0D9E3928EF655EDB51D8CACA6AF1D7D3626DE35D8018896E5825F81E3D538E0B5A7432y0y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08FA8788B0344F0D9E3928EF655EDB51D8CACA6AF8D3D1626DE35D8018896Ey5y8H" TargetMode="External"/><Relationship Id="rId14" Type="http://schemas.openxmlformats.org/officeDocument/2006/relationships/hyperlink" Target="consultantplus://offline/ref=D23CE50E65485854E0924C8B18D2D9BA0B3FA5DBA64166022B482E1E16560EBB9FE3B2B98876E7EA7FZ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4D82-F110-4B5B-8BC7-2CA00E70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24</Pages>
  <Words>8523</Words>
  <Characters>48585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2016-10-11T05:44:00Z</cp:lastPrinted>
  <dcterms:created xsi:type="dcterms:W3CDTF">2016-10-03T02:40:00Z</dcterms:created>
  <dcterms:modified xsi:type="dcterms:W3CDTF">2016-10-11T05:49:00Z</dcterms:modified>
</cp:coreProperties>
</file>