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62" w:rsidRPr="00DE6D0F" w:rsidRDefault="004F7B62" w:rsidP="004F7B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6D0F">
        <w:rPr>
          <w:rFonts w:ascii="Times New Roman" w:eastAsia="Times New Roman" w:hAnsi="Times New Roman" w:cs="Times New Roman"/>
          <w:b/>
          <w:bCs/>
          <w:sz w:val="28"/>
          <w:szCs w:val="28"/>
          <w:lang w:eastAsia="ru-RU"/>
        </w:rPr>
        <w:t>АДМИНИСТРАЦИЯ</w:t>
      </w:r>
    </w:p>
    <w:p w:rsidR="004F7B62" w:rsidRPr="00DE6D0F" w:rsidRDefault="004F7B62" w:rsidP="004F7B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6D0F">
        <w:rPr>
          <w:rFonts w:ascii="Times New Roman" w:eastAsia="Times New Roman" w:hAnsi="Times New Roman" w:cs="Times New Roman"/>
          <w:b/>
          <w:bCs/>
          <w:sz w:val="28"/>
          <w:szCs w:val="28"/>
          <w:lang w:eastAsia="ru-RU"/>
        </w:rPr>
        <w:t>СЕЛЬСКОГО ПОСЕЛЕНИЯ «ПОСЕЛОК МОНГОХТО»</w:t>
      </w:r>
    </w:p>
    <w:p w:rsidR="004F7B62" w:rsidRPr="00DE6D0F" w:rsidRDefault="004F7B62" w:rsidP="004F7B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6D0F">
        <w:rPr>
          <w:rFonts w:ascii="Times New Roman" w:eastAsia="Times New Roman" w:hAnsi="Times New Roman" w:cs="Times New Roman"/>
          <w:b/>
          <w:bCs/>
          <w:sz w:val="28"/>
          <w:szCs w:val="28"/>
          <w:lang w:eastAsia="ru-RU"/>
        </w:rPr>
        <w:t>Ванинского муниципального района Хабаровского края</w:t>
      </w:r>
    </w:p>
    <w:p w:rsidR="004F7B62" w:rsidRPr="00DE6D0F" w:rsidRDefault="004F7B62" w:rsidP="004F7B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F7B62" w:rsidRPr="00DE6D0F" w:rsidRDefault="004F7B62" w:rsidP="004F7B6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6D0F">
        <w:rPr>
          <w:rFonts w:ascii="Times New Roman" w:eastAsia="Times New Roman" w:hAnsi="Times New Roman" w:cs="Times New Roman"/>
          <w:b/>
          <w:bCs/>
          <w:sz w:val="28"/>
          <w:szCs w:val="28"/>
          <w:lang w:eastAsia="ru-RU"/>
        </w:rPr>
        <w:t xml:space="preserve">ПОСТАНОВЛЕНИЕ </w:t>
      </w:r>
    </w:p>
    <w:p w:rsidR="004F7B62" w:rsidRPr="00DE6D0F" w:rsidRDefault="004F7B62" w:rsidP="004F7B62">
      <w:pPr>
        <w:tabs>
          <w:tab w:val="left" w:pos="3615"/>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DE6D0F">
        <w:rPr>
          <w:rFonts w:ascii="Times New Roman" w:eastAsia="Times New Roman" w:hAnsi="Times New Roman" w:cs="Times New Roman"/>
          <w:b/>
          <w:bCs/>
          <w:sz w:val="28"/>
          <w:szCs w:val="28"/>
          <w:lang w:eastAsia="ru-RU"/>
        </w:rPr>
        <w:tab/>
      </w:r>
    </w:p>
    <w:p w:rsidR="004F7B62" w:rsidRPr="004F7B62" w:rsidRDefault="004F7B62" w:rsidP="004F7B6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F7B62">
        <w:rPr>
          <w:rFonts w:ascii="Times New Roman" w:eastAsia="Times New Roman" w:hAnsi="Times New Roman" w:cs="Times New Roman"/>
          <w:bCs/>
          <w:sz w:val="28"/>
          <w:szCs w:val="28"/>
          <w:u w:val="single"/>
          <w:lang w:eastAsia="ru-RU"/>
        </w:rPr>
        <w:t xml:space="preserve">21.09.2017 </w:t>
      </w:r>
      <w:r w:rsidRPr="004F7B62">
        <w:rPr>
          <w:rFonts w:ascii="Times New Roman" w:eastAsia="Times New Roman" w:hAnsi="Times New Roman" w:cs="Times New Roman"/>
          <w:bCs/>
          <w:sz w:val="28"/>
          <w:szCs w:val="28"/>
          <w:lang w:eastAsia="ru-RU"/>
        </w:rPr>
        <w:t xml:space="preserve"> № </w:t>
      </w:r>
      <w:r w:rsidRPr="004F7B62">
        <w:rPr>
          <w:rFonts w:ascii="Times New Roman" w:eastAsia="Times New Roman" w:hAnsi="Times New Roman" w:cs="Times New Roman"/>
          <w:bCs/>
          <w:sz w:val="28"/>
          <w:szCs w:val="28"/>
          <w:u w:val="single"/>
          <w:lang w:eastAsia="ru-RU"/>
        </w:rPr>
        <w:t>142</w:t>
      </w:r>
    </w:p>
    <w:p w:rsidR="004F7B62" w:rsidRPr="004F7B62" w:rsidRDefault="004F7B62" w:rsidP="004F7B6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F7B62">
        <w:rPr>
          <w:rFonts w:ascii="Times New Roman" w:eastAsia="Times New Roman" w:hAnsi="Times New Roman" w:cs="Times New Roman"/>
          <w:bCs/>
          <w:sz w:val="24"/>
          <w:szCs w:val="24"/>
          <w:lang w:eastAsia="ru-RU"/>
        </w:rPr>
        <w:t xml:space="preserve">     п. Монгохто</w:t>
      </w:r>
    </w:p>
    <w:p w:rsidR="00DE6D0F" w:rsidRDefault="00DE6D0F" w:rsidP="00DE6D0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4164" w:rsidRDefault="005C4164" w:rsidP="00DE6D0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B0E63" w:rsidRPr="005C14C6" w:rsidRDefault="00D73929" w:rsidP="005C14C6">
      <w:pPr>
        <w:spacing w:line="240" w:lineRule="exact"/>
        <w:jc w:val="both"/>
        <w:rPr>
          <w:rFonts w:ascii="Times New Roman" w:hAnsi="Times New Roman" w:cs="Times New Roman"/>
          <w:sz w:val="28"/>
          <w:szCs w:val="28"/>
        </w:rPr>
      </w:pPr>
      <w:r w:rsidRPr="005C14C6">
        <w:rPr>
          <w:rFonts w:ascii="Times New Roman" w:hAnsi="Times New Roman" w:cs="Times New Roman"/>
          <w:sz w:val="28"/>
          <w:szCs w:val="28"/>
        </w:rPr>
        <w:t xml:space="preserve">Об утверждении </w:t>
      </w:r>
      <w:r w:rsidR="001E0F1F">
        <w:rPr>
          <w:rFonts w:ascii="Times New Roman" w:hAnsi="Times New Roman" w:cs="Times New Roman"/>
          <w:sz w:val="28"/>
          <w:szCs w:val="28"/>
        </w:rPr>
        <w:t xml:space="preserve">  </w:t>
      </w:r>
      <w:r w:rsidRPr="005C14C6">
        <w:rPr>
          <w:rFonts w:ascii="Times New Roman" w:hAnsi="Times New Roman" w:cs="Times New Roman"/>
          <w:sz w:val="28"/>
          <w:szCs w:val="28"/>
        </w:rPr>
        <w:t xml:space="preserve">административного </w:t>
      </w:r>
      <w:r w:rsidR="001E0F1F">
        <w:rPr>
          <w:rFonts w:ascii="Times New Roman" w:hAnsi="Times New Roman" w:cs="Times New Roman"/>
          <w:sz w:val="28"/>
          <w:szCs w:val="28"/>
        </w:rPr>
        <w:t xml:space="preserve">  </w:t>
      </w:r>
      <w:r w:rsidRPr="005C14C6">
        <w:rPr>
          <w:rFonts w:ascii="Times New Roman" w:hAnsi="Times New Roman" w:cs="Times New Roman"/>
          <w:sz w:val="28"/>
          <w:szCs w:val="28"/>
        </w:rPr>
        <w:t xml:space="preserve">регламента </w:t>
      </w:r>
      <w:r w:rsidR="001E0F1F">
        <w:rPr>
          <w:rFonts w:ascii="Times New Roman" w:hAnsi="Times New Roman" w:cs="Times New Roman"/>
          <w:sz w:val="28"/>
          <w:szCs w:val="28"/>
        </w:rPr>
        <w:t xml:space="preserve">   </w:t>
      </w:r>
      <w:r w:rsidR="005C14C6" w:rsidRPr="005C14C6">
        <w:rPr>
          <w:rFonts w:ascii="Times New Roman" w:hAnsi="Times New Roman" w:cs="Times New Roman"/>
          <w:sz w:val="28"/>
          <w:szCs w:val="28"/>
        </w:rPr>
        <w:t xml:space="preserve">по </w:t>
      </w:r>
      <w:r w:rsidR="001E0F1F">
        <w:rPr>
          <w:rFonts w:ascii="Times New Roman" w:hAnsi="Times New Roman" w:cs="Times New Roman"/>
          <w:sz w:val="28"/>
          <w:szCs w:val="28"/>
        </w:rPr>
        <w:t xml:space="preserve">   </w:t>
      </w:r>
      <w:proofErr w:type="gramStart"/>
      <w:r w:rsidR="005C14C6" w:rsidRPr="005C14C6">
        <w:rPr>
          <w:rFonts w:ascii="Times New Roman" w:hAnsi="Times New Roman" w:cs="Times New Roman"/>
          <w:sz w:val="28"/>
          <w:szCs w:val="28"/>
        </w:rPr>
        <w:t xml:space="preserve">предоставлению </w:t>
      </w:r>
      <w:r w:rsidR="001E0F1F">
        <w:rPr>
          <w:rFonts w:ascii="Times New Roman" w:hAnsi="Times New Roman" w:cs="Times New Roman"/>
          <w:sz w:val="28"/>
          <w:szCs w:val="28"/>
        </w:rPr>
        <w:t xml:space="preserve"> </w:t>
      </w:r>
      <w:r w:rsidRPr="005C14C6">
        <w:rPr>
          <w:rFonts w:ascii="Times New Roman" w:hAnsi="Times New Roman" w:cs="Times New Roman"/>
          <w:sz w:val="28"/>
          <w:szCs w:val="28"/>
        </w:rPr>
        <w:t>муниципальной</w:t>
      </w:r>
      <w:proofErr w:type="gramEnd"/>
      <w:r w:rsidRPr="005C14C6">
        <w:rPr>
          <w:rFonts w:ascii="Times New Roman" w:hAnsi="Times New Roman" w:cs="Times New Roman"/>
          <w:sz w:val="28"/>
          <w:szCs w:val="28"/>
        </w:rPr>
        <w:t xml:space="preserve"> услуги </w:t>
      </w:r>
      <w:r w:rsidR="001E0F1F">
        <w:rPr>
          <w:rFonts w:ascii="Times New Roman" w:hAnsi="Times New Roman" w:cs="Times New Roman"/>
          <w:sz w:val="28"/>
          <w:szCs w:val="28"/>
        </w:rPr>
        <w:t xml:space="preserve">  </w:t>
      </w:r>
      <w:r w:rsidRPr="005C14C6">
        <w:rPr>
          <w:rFonts w:ascii="Times New Roman" w:hAnsi="Times New Roman" w:cs="Times New Roman"/>
          <w:sz w:val="28"/>
          <w:szCs w:val="28"/>
        </w:rPr>
        <w:t>«</w:t>
      </w:r>
      <w:r w:rsidR="00DB0E63" w:rsidRPr="005C14C6">
        <w:rPr>
          <w:rFonts w:ascii="Times New Roman" w:hAnsi="Times New Roman" w:cs="Times New Roman"/>
          <w:sz w:val="28"/>
          <w:szCs w:val="28"/>
        </w:rPr>
        <w:t>Предоставление</w:t>
      </w:r>
      <w:r w:rsidR="001E0F1F">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 гражданам </w:t>
      </w:r>
      <w:r w:rsidR="001E0F1F">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в </w:t>
      </w:r>
      <w:r w:rsidR="001E0F1F">
        <w:rPr>
          <w:rFonts w:ascii="Times New Roman" w:hAnsi="Times New Roman" w:cs="Times New Roman"/>
          <w:sz w:val="28"/>
          <w:szCs w:val="28"/>
        </w:rPr>
        <w:t xml:space="preserve">  </w:t>
      </w:r>
      <w:r w:rsidR="00DB0E63" w:rsidRPr="005C14C6">
        <w:rPr>
          <w:rFonts w:ascii="Times New Roman" w:hAnsi="Times New Roman" w:cs="Times New Roman"/>
          <w:sz w:val="28"/>
          <w:szCs w:val="28"/>
        </w:rPr>
        <w:t>безвозмездное пользование</w:t>
      </w:r>
      <w:r w:rsidR="00263916">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 земельных</w:t>
      </w:r>
      <w:r w:rsidR="00263916">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 участков,</w:t>
      </w:r>
      <w:r w:rsidR="00263916">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 находящихся</w:t>
      </w:r>
      <w:r w:rsidR="00263916">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 в</w:t>
      </w:r>
      <w:r w:rsidR="00263916">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 </w:t>
      </w:r>
      <w:r w:rsidR="005C14C6" w:rsidRPr="005C14C6">
        <w:rPr>
          <w:rFonts w:ascii="Times New Roman" w:hAnsi="Times New Roman" w:cs="Times New Roman"/>
          <w:sz w:val="28"/>
          <w:szCs w:val="28"/>
        </w:rPr>
        <w:t>м</w:t>
      </w:r>
      <w:r w:rsidR="00DB0E63" w:rsidRPr="005C14C6">
        <w:rPr>
          <w:rFonts w:ascii="Times New Roman" w:hAnsi="Times New Roman" w:cs="Times New Roman"/>
          <w:sz w:val="28"/>
          <w:szCs w:val="28"/>
        </w:rPr>
        <w:t xml:space="preserve">униципальной </w:t>
      </w:r>
      <w:r w:rsidR="00263916">
        <w:rPr>
          <w:rFonts w:ascii="Times New Roman" w:hAnsi="Times New Roman" w:cs="Times New Roman"/>
          <w:sz w:val="28"/>
          <w:szCs w:val="28"/>
        </w:rPr>
        <w:t xml:space="preserve">   </w:t>
      </w:r>
      <w:r w:rsidR="00DB0E63" w:rsidRPr="005C14C6">
        <w:rPr>
          <w:rFonts w:ascii="Times New Roman" w:hAnsi="Times New Roman" w:cs="Times New Roman"/>
          <w:sz w:val="28"/>
          <w:szCs w:val="28"/>
        </w:rPr>
        <w:t xml:space="preserve">собственности </w:t>
      </w:r>
      <w:r w:rsidR="00263916">
        <w:rPr>
          <w:rFonts w:ascii="Times New Roman" w:hAnsi="Times New Roman" w:cs="Times New Roman"/>
          <w:sz w:val="28"/>
          <w:szCs w:val="28"/>
        </w:rPr>
        <w:t xml:space="preserve">    </w:t>
      </w:r>
      <w:r w:rsidR="005C14C6" w:rsidRPr="005C14C6">
        <w:rPr>
          <w:rFonts w:ascii="Times New Roman" w:hAnsi="Times New Roman" w:cs="Times New Roman"/>
          <w:sz w:val="28"/>
          <w:szCs w:val="28"/>
        </w:rPr>
        <w:t xml:space="preserve">сельского </w:t>
      </w:r>
      <w:r w:rsidR="00263916">
        <w:rPr>
          <w:rFonts w:ascii="Times New Roman" w:hAnsi="Times New Roman" w:cs="Times New Roman"/>
          <w:sz w:val="28"/>
          <w:szCs w:val="28"/>
        </w:rPr>
        <w:t xml:space="preserve">    </w:t>
      </w:r>
      <w:r w:rsidR="005C14C6" w:rsidRPr="005C14C6">
        <w:rPr>
          <w:rFonts w:ascii="Times New Roman" w:hAnsi="Times New Roman" w:cs="Times New Roman"/>
          <w:sz w:val="28"/>
          <w:szCs w:val="28"/>
        </w:rPr>
        <w:t xml:space="preserve">поселения «Поселок Монгохто» Ванинского </w:t>
      </w:r>
      <w:r w:rsidR="00263916">
        <w:rPr>
          <w:rFonts w:ascii="Times New Roman" w:hAnsi="Times New Roman" w:cs="Times New Roman"/>
          <w:sz w:val="28"/>
          <w:szCs w:val="28"/>
        </w:rPr>
        <w:t xml:space="preserve">   </w:t>
      </w:r>
      <w:r w:rsidR="005C14C6" w:rsidRPr="005C14C6">
        <w:rPr>
          <w:rFonts w:ascii="Times New Roman" w:hAnsi="Times New Roman" w:cs="Times New Roman"/>
          <w:sz w:val="28"/>
          <w:szCs w:val="28"/>
        </w:rPr>
        <w:t>муниципального района Хабаровского края»</w:t>
      </w:r>
    </w:p>
    <w:p w:rsidR="00890ADF" w:rsidRPr="00890ADF" w:rsidRDefault="00890ADF" w:rsidP="007C68C4">
      <w:pPr>
        <w:spacing w:after="0" w:line="240" w:lineRule="auto"/>
        <w:ind w:firstLine="708"/>
        <w:jc w:val="both"/>
        <w:outlineLvl w:val="0"/>
        <w:rPr>
          <w:rFonts w:ascii="Times New Roman" w:eastAsia="Times New Roman" w:hAnsi="Times New Roman" w:cs="Times New Roman"/>
          <w:sz w:val="28"/>
          <w:szCs w:val="28"/>
          <w:lang w:eastAsia="ru-RU"/>
        </w:rPr>
      </w:pPr>
      <w:r w:rsidRPr="00890ADF">
        <w:rPr>
          <w:rFonts w:ascii="Times New Roman" w:eastAsia="Times New Roman" w:hAnsi="Times New Roman" w:cs="Times New Roman"/>
          <w:sz w:val="28"/>
          <w:szCs w:val="28"/>
          <w:lang w:eastAsia="ru-RU"/>
        </w:rPr>
        <w:t xml:space="preserve">В соответствии с Земельным </w:t>
      </w:r>
      <w:hyperlink r:id="rId8" w:history="1">
        <w:r w:rsidRPr="00D63309">
          <w:rPr>
            <w:rStyle w:val="a5"/>
            <w:rFonts w:ascii="Times New Roman" w:eastAsia="Times New Roman" w:hAnsi="Times New Roman"/>
            <w:color w:val="auto"/>
            <w:sz w:val="28"/>
            <w:szCs w:val="28"/>
            <w:u w:val="none"/>
            <w:lang w:eastAsia="ru-RU"/>
          </w:rPr>
          <w:t>кодексом</w:t>
        </w:r>
      </w:hyperlink>
      <w:r w:rsidRPr="00890ADF">
        <w:rPr>
          <w:rFonts w:ascii="Times New Roman" w:eastAsia="Times New Roman" w:hAnsi="Times New Roman" w:cs="Times New Roman"/>
          <w:sz w:val="28"/>
          <w:szCs w:val="28"/>
          <w:lang w:eastAsia="ru-RU"/>
        </w:rPr>
        <w:t xml:space="preserve">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Pr="00890ADF">
        <w:rPr>
          <w:rFonts w:ascii="Times New Roman" w:eastAsia="Times New Roman" w:hAnsi="Times New Roman" w:cs="Times New Roman"/>
          <w:bCs/>
          <w:sz w:val="28"/>
          <w:szCs w:val="28"/>
          <w:lang w:eastAsia="ru-RU"/>
        </w:rPr>
        <w:t xml:space="preserve">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890ADF">
        <w:rPr>
          <w:rFonts w:ascii="Times New Roman" w:eastAsia="Times New Roman" w:hAnsi="Times New Roman" w:cs="Times New Roman"/>
          <w:sz w:val="28"/>
          <w:szCs w:val="28"/>
          <w:lang w:eastAsia="ru-RU"/>
        </w:rPr>
        <w:t>, Феде</w:t>
      </w:r>
      <w:r w:rsidR="00263916">
        <w:rPr>
          <w:rFonts w:ascii="Times New Roman" w:eastAsia="Times New Roman" w:hAnsi="Times New Roman" w:cs="Times New Roman"/>
          <w:sz w:val="28"/>
          <w:szCs w:val="28"/>
          <w:lang w:eastAsia="ru-RU"/>
        </w:rPr>
        <w:t xml:space="preserve">ральным законом от 13 июля </w:t>
      </w:r>
      <w:r w:rsidRPr="00890ADF">
        <w:rPr>
          <w:rFonts w:ascii="Times New Roman" w:eastAsia="Times New Roman" w:hAnsi="Times New Roman" w:cs="Times New Roman"/>
          <w:sz w:val="28"/>
          <w:szCs w:val="28"/>
          <w:lang w:eastAsia="ru-RU"/>
        </w:rPr>
        <w:t xml:space="preserve">2015 года № 218-ФЗ «О государственной регистрации недвижимости», </w:t>
      </w:r>
      <w:hyperlink r:id="rId9" w:history="1">
        <w:r w:rsidRPr="00D63309">
          <w:rPr>
            <w:rStyle w:val="a5"/>
            <w:rFonts w:ascii="Times New Roman" w:eastAsia="Times New Roman" w:hAnsi="Times New Roman"/>
            <w:color w:val="auto"/>
            <w:sz w:val="28"/>
            <w:szCs w:val="28"/>
            <w:u w:val="none"/>
            <w:lang w:eastAsia="ru-RU"/>
          </w:rPr>
          <w:t>Уставом</w:t>
        </w:r>
      </w:hyperlink>
      <w:r w:rsidRPr="00D63309">
        <w:rPr>
          <w:rFonts w:ascii="Times New Roman" w:eastAsia="Times New Roman" w:hAnsi="Times New Roman" w:cs="Times New Roman"/>
          <w:sz w:val="28"/>
          <w:szCs w:val="28"/>
          <w:lang w:eastAsia="ru-RU"/>
        </w:rPr>
        <w:t xml:space="preserve"> </w:t>
      </w:r>
      <w:r w:rsidRPr="00890ADF">
        <w:rPr>
          <w:rFonts w:ascii="Times New Roman" w:eastAsia="Times New Roman" w:hAnsi="Times New Roman" w:cs="Times New Roman"/>
          <w:sz w:val="28"/>
          <w:szCs w:val="28"/>
          <w:lang w:eastAsia="ru-RU"/>
        </w:rPr>
        <w:t xml:space="preserve">сельского поселения «Поселок Монгохто» Ванинского муниципального района Хабаровского края, на основании заключения Министерства юстиции Хабаровского края </w:t>
      </w:r>
      <w:r w:rsidR="00263916">
        <w:rPr>
          <w:rFonts w:ascii="Times New Roman" w:eastAsia="Times New Roman" w:hAnsi="Times New Roman" w:cs="Times New Roman"/>
          <w:sz w:val="28"/>
          <w:szCs w:val="28"/>
          <w:lang w:eastAsia="ru-RU"/>
        </w:rPr>
        <w:t xml:space="preserve">от 11 мая </w:t>
      </w:r>
      <w:r w:rsidRPr="00890ADF">
        <w:rPr>
          <w:rFonts w:ascii="Times New Roman" w:eastAsia="Times New Roman" w:hAnsi="Times New Roman" w:cs="Times New Roman"/>
          <w:sz w:val="28"/>
          <w:szCs w:val="28"/>
          <w:lang w:eastAsia="ru-RU"/>
        </w:rPr>
        <w:t>2017 года</w:t>
      </w:r>
      <w:r w:rsidR="008A6521">
        <w:rPr>
          <w:rFonts w:ascii="Times New Roman" w:eastAsia="Times New Roman" w:hAnsi="Times New Roman" w:cs="Times New Roman"/>
          <w:sz w:val="28"/>
          <w:szCs w:val="28"/>
          <w:lang w:eastAsia="ru-RU"/>
        </w:rPr>
        <w:t xml:space="preserve"> </w:t>
      </w:r>
      <w:r w:rsidR="008A6521" w:rsidRPr="008A6521">
        <w:rPr>
          <w:rFonts w:ascii="Times New Roman" w:eastAsia="Times New Roman" w:hAnsi="Times New Roman" w:cs="Times New Roman"/>
          <w:sz w:val="28"/>
          <w:szCs w:val="28"/>
          <w:lang w:eastAsia="ru-RU"/>
        </w:rPr>
        <w:t>№ 528</w:t>
      </w:r>
      <w:r w:rsidRPr="00890ADF">
        <w:rPr>
          <w:rFonts w:ascii="Times New Roman" w:eastAsia="Times New Roman" w:hAnsi="Times New Roman" w:cs="Times New Roman"/>
          <w:sz w:val="28"/>
          <w:szCs w:val="28"/>
          <w:lang w:eastAsia="ru-RU"/>
        </w:rPr>
        <w:t xml:space="preserve">, администрация сельского поселения «Поселок Монгохто» Ванинского муниципального района Хабаровского края </w:t>
      </w:r>
    </w:p>
    <w:p w:rsidR="00D73929" w:rsidRPr="00235E63" w:rsidRDefault="00D73929" w:rsidP="00D73929">
      <w:pPr>
        <w:spacing w:after="0" w:line="240" w:lineRule="auto"/>
        <w:jc w:val="both"/>
        <w:outlineLvl w:val="0"/>
        <w:rPr>
          <w:rFonts w:ascii="Times New Roman" w:eastAsia="Times New Roman" w:hAnsi="Times New Roman" w:cs="Times New Roman"/>
          <w:sz w:val="28"/>
          <w:szCs w:val="28"/>
          <w:lang w:eastAsia="ru-RU"/>
        </w:rPr>
      </w:pPr>
    </w:p>
    <w:p w:rsidR="00D73929" w:rsidRPr="00235E63" w:rsidRDefault="00D73929" w:rsidP="00D73929">
      <w:pPr>
        <w:spacing w:after="0" w:line="240" w:lineRule="auto"/>
        <w:jc w:val="both"/>
        <w:outlineLvl w:val="0"/>
        <w:rPr>
          <w:rFonts w:ascii="Times New Roman" w:eastAsia="Times New Roman" w:hAnsi="Times New Roman" w:cs="Times New Roman"/>
          <w:sz w:val="28"/>
          <w:szCs w:val="28"/>
          <w:lang w:eastAsia="ru-RU"/>
        </w:rPr>
      </w:pPr>
      <w:r w:rsidRPr="00235E63">
        <w:rPr>
          <w:rFonts w:ascii="Times New Roman" w:eastAsia="Times New Roman" w:hAnsi="Times New Roman" w:cs="Times New Roman"/>
          <w:sz w:val="28"/>
          <w:szCs w:val="28"/>
          <w:lang w:eastAsia="ru-RU"/>
        </w:rPr>
        <w:t>ПОСТАНОВЛЯЕТ:</w:t>
      </w:r>
    </w:p>
    <w:p w:rsidR="00DB0E63" w:rsidRPr="003B679E" w:rsidRDefault="003B679E" w:rsidP="003B679E">
      <w:pPr>
        <w:pStyle w:val="a3"/>
        <w:ind w:firstLine="709"/>
        <w:jc w:val="both"/>
        <w:rPr>
          <w:rFonts w:ascii="Times New Roman" w:hAnsi="Times New Roman"/>
          <w:sz w:val="28"/>
          <w:szCs w:val="28"/>
        </w:rPr>
      </w:pPr>
      <w:r w:rsidRPr="003B679E">
        <w:rPr>
          <w:rFonts w:ascii="Times New Roman" w:hAnsi="Times New Roman"/>
          <w:sz w:val="28"/>
          <w:szCs w:val="28"/>
        </w:rPr>
        <w:t xml:space="preserve">1. </w:t>
      </w:r>
      <w:r w:rsidR="00D73929" w:rsidRPr="003B679E">
        <w:rPr>
          <w:rFonts w:ascii="Times New Roman" w:hAnsi="Times New Roman"/>
          <w:sz w:val="28"/>
          <w:szCs w:val="28"/>
        </w:rPr>
        <w:t xml:space="preserve">Утвердить административный </w:t>
      </w:r>
      <w:hyperlink r:id="rId10" w:history="1">
        <w:r w:rsidR="00D73929" w:rsidRPr="003B679E">
          <w:rPr>
            <w:rFonts w:ascii="Times New Roman" w:hAnsi="Times New Roman"/>
            <w:sz w:val="28"/>
            <w:szCs w:val="28"/>
          </w:rPr>
          <w:t>регламент</w:t>
        </w:r>
      </w:hyperlink>
      <w:r w:rsidR="00D73929" w:rsidRPr="003B679E">
        <w:rPr>
          <w:rFonts w:ascii="Times New Roman" w:hAnsi="Times New Roman"/>
          <w:sz w:val="28"/>
          <w:szCs w:val="28"/>
        </w:rPr>
        <w:t xml:space="preserve"> </w:t>
      </w:r>
      <w:r w:rsidR="005C14C6">
        <w:rPr>
          <w:rFonts w:ascii="Times New Roman" w:hAnsi="Times New Roman"/>
          <w:sz w:val="28"/>
          <w:szCs w:val="28"/>
        </w:rPr>
        <w:t xml:space="preserve">по </w:t>
      </w:r>
      <w:r w:rsidR="00D73929" w:rsidRPr="003B679E">
        <w:rPr>
          <w:rFonts w:ascii="Times New Roman" w:hAnsi="Times New Roman"/>
          <w:sz w:val="28"/>
          <w:szCs w:val="28"/>
        </w:rPr>
        <w:t>предоставлени</w:t>
      </w:r>
      <w:r w:rsidR="005C14C6">
        <w:rPr>
          <w:rFonts w:ascii="Times New Roman" w:hAnsi="Times New Roman"/>
          <w:sz w:val="28"/>
          <w:szCs w:val="28"/>
        </w:rPr>
        <w:t>ю</w:t>
      </w:r>
      <w:r w:rsidR="00D73929" w:rsidRPr="003B679E">
        <w:rPr>
          <w:rFonts w:ascii="Times New Roman" w:hAnsi="Times New Roman"/>
          <w:sz w:val="28"/>
          <w:szCs w:val="28"/>
        </w:rPr>
        <w:t xml:space="preserve"> муниципальной услуги </w:t>
      </w:r>
      <w:r w:rsidR="005C14C6" w:rsidRPr="005B0D64">
        <w:rPr>
          <w:rFonts w:ascii="Times New Roman" w:hAnsi="Times New Roman"/>
          <w:bCs/>
          <w:sz w:val="28"/>
          <w:szCs w:val="28"/>
        </w:rPr>
        <w:t>«</w:t>
      </w:r>
      <w:r w:rsidR="005C14C6" w:rsidRPr="005B0D64">
        <w:rPr>
          <w:rFonts w:ascii="Times New Roman" w:hAnsi="Times New Roman"/>
          <w:sz w:val="28"/>
          <w:szCs w:val="28"/>
        </w:rPr>
        <w:t xml:space="preserve">Предоставление гражданам в безвозмездное пользование земельных участков, находящихся в </w:t>
      </w:r>
      <w:r w:rsidR="005C14C6">
        <w:rPr>
          <w:rFonts w:ascii="Times New Roman" w:hAnsi="Times New Roman"/>
          <w:sz w:val="28"/>
          <w:szCs w:val="28"/>
        </w:rPr>
        <w:t>м</w:t>
      </w:r>
      <w:r w:rsidR="005C14C6" w:rsidRPr="005B0D64">
        <w:rPr>
          <w:rFonts w:ascii="Times New Roman" w:hAnsi="Times New Roman"/>
          <w:sz w:val="28"/>
          <w:szCs w:val="28"/>
        </w:rPr>
        <w:t xml:space="preserve">униципальной собственности </w:t>
      </w:r>
      <w:r w:rsidR="005C14C6">
        <w:rPr>
          <w:rFonts w:ascii="Times New Roman" w:hAnsi="Times New Roman"/>
          <w:sz w:val="28"/>
          <w:szCs w:val="28"/>
        </w:rPr>
        <w:t>сельского поселения «Поселок Монгохто» Ванинского муниципального района Хабаровского края»</w:t>
      </w:r>
      <w:r w:rsidR="006D56A1" w:rsidRPr="003B679E">
        <w:rPr>
          <w:rFonts w:ascii="Times New Roman" w:hAnsi="Times New Roman"/>
          <w:sz w:val="28"/>
          <w:szCs w:val="28"/>
        </w:rPr>
        <w:t>.</w:t>
      </w:r>
    </w:p>
    <w:p w:rsidR="00383947" w:rsidRPr="00383947" w:rsidRDefault="00383947" w:rsidP="00383947">
      <w:pPr>
        <w:pStyle w:val="a3"/>
        <w:ind w:firstLine="709"/>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сельского поселения «Поселок Монгохто» Ванинского муниципального района Хабаров</w:t>
      </w:r>
      <w:r w:rsidR="008A6521">
        <w:rPr>
          <w:rFonts w:ascii="Times New Roman" w:hAnsi="Times New Roman"/>
          <w:sz w:val="28"/>
          <w:szCs w:val="28"/>
        </w:rPr>
        <w:t>ск</w:t>
      </w:r>
      <w:r w:rsidR="00263916">
        <w:rPr>
          <w:rFonts w:ascii="Times New Roman" w:hAnsi="Times New Roman"/>
          <w:sz w:val="28"/>
          <w:szCs w:val="28"/>
        </w:rPr>
        <w:t>ого края от 11 октября 2016 г.</w:t>
      </w:r>
      <w:r>
        <w:rPr>
          <w:rFonts w:ascii="Times New Roman" w:hAnsi="Times New Roman"/>
          <w:sz w:val="28"/>
          <w:szCs w:val="28"/>
        </w:rPr>
        <w:t xml:space="preserve"> № 171 «О</w:t>
      </w:r>
      <w:r w:rsidRPr="00383947">
        <w:rPr>
          <w:rFonts w:ascii="Times New Roman" w:hAnsi="Times New Roman"/>
          <w:sz w:val="28"/>
          <w:szCs w:val="28"/>
        </w:rPr>
        <w:t>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находящихся в муниципальной собственности сельского поселения «Поселок Монгохто» Ванинского муниципального района Хабаровского края»</w:t>
      </w:r>
      <w:r>
        <w:rPr>
          <w:rFonts w:ascii="Times New Roman" w:hAnsi="Times New Roman"/>
          <w:sz w:val="28"/>
          <w:szCs w:val="28"/>
        </w:rPr>
        <w:t xml:space="preserve">. </w:t>
      </w:r>
    </w:p>
    <w:p w:rsidR="00D73929" w:rsidRPr="003B679E" w:rsidRDefault="00383947" w:rsidP="003B679E">
      <w:pPr>
        <w:pStyle w:val="a3"/>
        <w:ind w:firstLine="709"/>
        <w:jc w:val="both"/>
        <w:rPr>
          <w:rFonts w:ascii="Times New Roman" w:hAnsi="Times New Roman"/>
          <w:sz w:val="28"/>
          <w:szCs w:val="28"/>
        </w:rPr>
      </w:pPr>
      <w:r>
        <w:rPr>
          <w:rFonts w:ascii="Times New Roman" w:hAnsi="Times New Roman"/>
          <w:sz w:val="28"/>
          <w:szCs w:val="28"/>
        </w:rPr>
        <w:lastRenderedPageBreak/>
        <w:t>3</w:t>
      </w:r>
      <w:r w:rsidR="00DB0E63" w:rsidRPr="003B679E">
        <w:rPr>
          <w:rFonts w:ascii="Times New Roman" w:hAnsi="Times New Roman"/>
          <w:sz w:val="28"/>
          <w:szCs w:val="28"/>
        </w:rPr>
        <w:t xml:space="preserve">. </w:t>
      </w:r>
      <w:r w:rsidR="00D73929" w:rsidRPr="003B679E">
        <w:rPr>
          <w:rFonts w:ascii="Times New Roman" w:hAnsi="Times New Roman"/>
          <w:sz w:val="28"/>
          <w:szCs w:val="28"/>
        </w:rPr>
        <w:t xml:space="preserve">Опубликовать настоящее постановление в Информационном сборнике муниципальных правовых актов сельского поселения «Поселок Монгохто» </w:t>
      </w:r>
      <w:r w:rsidR="006D56A1" w:rsidRPr="003B679E">
        <w:rPr>
          <w:rFonts w:ascii="Times New Roman" w:hAnsi="Times New Roman"/>
          <w:sz w:val="28"/>
          <w:szCs w:val="28"/>
        </w:rPr>
        <w:t>и на официальном сайте администрации сельского поселения «Поселок Монгохто»</w:t>
      </w:r>
      <w:r w:rsidR="00D73929" w:rsidRPr="003B679E">
        <w:rPr>
          <w:rFonts w:ascii="Times New Roman" w:hAnsi="Times New Roman"/>
          <w:sz w:val="28"/>
          <w:szCs w:val="28"/>
        </w:rPr>
        <w:t xml:space="preserve">.   </w:t>
      </w:r>
    </w:p>
    <w:p w:rsidR="00D73929" w:rsidRPr="003B679E" w:rsidRDefault="00383947" w:rsidP="003B679E">
      <w:pPr>
        <w:pStyle w:val="a3"/>
        <w:ind w:firstLine="709"/>
        <w:jc w:val="both"/>
        <w:rPr>
          <w:rFonts w:ascii="Times New Roman" w:hAnsi="Times New Roman"/>
          <w:sz w:val="28"/>
          <w:szCs w:val="28"/>
        </w:rPr>
      </w:pPr>
      <w:r>
        <w:rPr>
          <w:rFonts w:ascii="Times New Roman" w:hAnsi="Times New Roman"/>
          <w:sz w:val="28"/>
          <w:szCs w:val="28"/>
        </w:rPr>
        <w:t>4</w:t>
      </w:r>
      <w:r w:rsidR="00DB0E63" w:rsidRPr="003B679E">
        <w:rPr>
          <w:rFonts w:ascii="Times New Roman" w:hAnsi="Times New Roman"/>
          <w:sz w:val="28"/>
          <w:szCs w:val="28"/>
        </w:rPr>
        <w:t xml:space="preserve">. </w:t>
      </w:r>
      <w:r w:rsidR="00D73929" w:rsidRPr="003B679E">
        <w:rPr>
          <w:rFonts w:ascii="Times New Roman" w:hAnsi="Times New Roman"/>
          <w:sz w:val="28"/>
          <w:szCs w:val="28"/>
        </w:rPr>
        <w:t>Контроль за исполнением настоящего постановления оставляю за собой.</w:t>
      </w:r>
    </w:p>
    <w:p w:rsidR="00D73929" w:rsidRPr="003B679E" w:rsidRDefault="00383947" w:rsidP="003B679E">
      <w:pPr>
        <w:pStyle w:val="a3"/>
        <w:ind w:firstLine="709"/>
        <w:jc w:val="both"/>
        <w:rPr>
          <w:rFonts w:ascii="Times New Roman" w:hAnsi="Times New Roman"/>
          <w:sz w:val="28"/>
          <w:szCs w:val="28"/>
        </w:rPr>
      </w:pPr>
      <w:r>
        <w:rPr>
          <w:rFonts w:ascii="Times New Roman" w:hAnsi="Times New Roman"/>
          <w:sz w:val="28"/>
          <w:szCs w:val="28"/>
        </w:rPr>
        <w:t>5</w:t>
      </w:r>
      <w:r w:rsidR="00B95448">
        <w:rPr>
          <w:rFonts w:ascii="Times New Roman" w:hAnsi="Times New Roman"/>
          <w:sz w:val="28"/>
          <w:szCs w:val="28"/>
        </w:rPr>
        <w:t xml:space="preserve">. </w:t>
      </w:r>
      <w:r w:rsidR="00D73929" w:rsidRPr="003B679E">
        <w:rPr>
          <w:rFonts w:ascii="Times New Roman" w:hAnsi="Times New Roman"/>
          <w:sz w:val="28"/>
          <w:szCs w:val="28"/>
        </w:rPr>
        <w:t>Настоящее постановление вступает в силу после его опубликования.</w:t>
      </w:r>
    </w:p>
    <w:p w:rsidR="00EA7DFB" w:rsidRPr="003B679E" w:rsidRDefault="00EA7DFB" w:rsidP="00890ADF">
      <w:pPr>
        <w:pStyle w:val="a3"/>
        <w:jc w:val="both"/>
        <w:rPr>
          <w:rFonts w:ascii="Times New Roman" w:hAnsi="Times New Roman"/>
          <w:sz w:val="28"/>
          <w:szCs w:val="28"/>
        </w:rPr>
      </w:pPr>
    </w:p>
    <w:p w:rsidR="008A6521" w:rsidRDefault="00D73929" w:rsidP="00D73929">
      <w:pPr>
        <w:spacing w:after="0" w:line="240" w:lineRule="auto"/>
        <w:jc w:val="both"/>
        <w:rPr>
          <w:rFonts w:ascii="Times New Roman" w:eastAsia="Times New Roman" w:hAnsi="Times New Roman" w:cs="Times New Roman"/>
          <w:sz w:val="28"/>
          <w:szCs w:val="28"/>
          <w:lang w:eastAsia="ru-RU"/>
        </w:rPr>
      </w:pPr>
      <w:r w:rsidRPr="00235E63">
        <w:rPr>
          <w:rFonts w:ascii="Times New Roman" w:eastAsia="Times New Roman" w:hAnsi="Times New Roman" w:cs="Times New Roman"/>
          <w:sz w:val="28"/>
          <w:szCs w:val="28"/>
          <w:lang w:eastAsia="ru-RU"/>
        </w:rPr>
        <w:t xml:space="preserve"> </w:t>
      </w:r>
    </w:p>
    <w:p w:rsidR="005C4164" w:rsidRPr="005C4164" w:rsidRDefault="005C4164" w:rsidP="005C4164">
      <w:pPr>
        <w:spacing w:after="0" w:line="240" w:lineRule="exact"/>
        <w:rPr>
          <w:rFonts w:ascii="Times New Roman" w:eastAsia="Times New Roman" w:hAnsi="Times New Roman" w:cs="Times New Roman"/>
          <w:sz w:val="28"/>
          <w:szCs w:val="28"/>
          <w:lang w:eastAsia="ru-RU"/>
        </w:rPr>
      </w:pPr>
      <w:r w:rsidRPr="005C4164">
        <w:rPr>
          <w:rFonts w:ascii="Times New Roman" w:eastAsia="Times New Roman" w:hAnsi="Times New Roman" w:cs="Times New Roman"/>
          <w:sz w:val="28"/>
          <w:szCs w:val="28"/>
          <w:lang w:eastAsia="ru-RU"/>
        </w:rPr>
        <w:t>Глава администрации</w:t>
      </w:r>
    </w:p>
    <w:p w:rsidR="005C4164" w:rsidRPr="005C4164" w:rsidRDefault="005C4164" w:rsidP="005C4164">
      <w:pPr>
        <w:spacing w:after="0" w:line="240" w:lineRule="exact"/>
        <w:rPr>
          <w:rFonts w:ascii="Times New Roman" w:eastAsia="Times New Roman" w:hAnsi="Times New Roman" w:cs="Times New Roman"/>
          <w:sz w:val="28"/>
          <w:szCs w:val="28"/>
          <w:lang w:eastAsia="ru-RU"/>
        </w:rPr>
      </w:pPr>
      <w:r w:rsidRPr="005C4164">
        <w:rPr>
          <w:rFonts w:ascii="Times New Roman" w:eastAsia="Times New Roman" w:hAnsi="Times New Roman" w:cs="Times New Roman"/>
          <w:sz w:val="28"/>
          <w:szCs w:val="28"/>
          <w:lang w:eastAsia="ru-RU"/>
        </w:rPr>
        <w:t>сельского поселения</w:t>
      </w:r>
    </w:p>
    <w:p w:rsidR="005C4164" w:rsidRPr="005C4164" w:rsidRDefault="005C4164" w:rsidP="005C4164">
      <w:pPr>
        <w:spacing w:after="0" w:line="240" w:lineRule="exact"/>
        <w:rPr>
          <w:rFonts w:ascii="Times New Roman" w:eastAsia="Times New Roman" w:hAnsi="Times New Roman" w:cs="Times New Roman"/>
          <w:sz w:val="28"/>
          <w:szCs w:val="28"/>
          <w:lang w:eastAsia="ru-RU"/>
        </w:rPr>
      </w:pPr>
      <w:r w:rsidRPr="005C4164">
        <w:rPr>
          <w:rFonts w:ascii="Times New Roman" w:eastAsia="Times New Roman" w:hAnsi="Times New Roman" w:cs="Times New Roman"/>
          <w:sz w:val="28"/>
          <w:szCs w:val="28"/>
          <w:lang w:eastAsia="ru-RU"/>
        </w:rPr>
        <w:t xml:space="preserve">«Поселок </w:t>
      </w:r>
      <w:proofErr w:type="gramStart"/>
      <w:r w:rsidRPr="005C4164">
        <w:rPr>
          <w:rFonts w:ascii="Times New Roman" w:eastAsia="Times New Roman" w:hAnsi="Times New Roman" w:cs="Times New Roman"/>
          <w:sz w:val="28"/>
          <w:szCs w:val="28"/>
          <w:lang w:eastAsia="ru-RU"/>
        </w:rPr>
        <w:t xml:space="preserve">Монгохто»   </w:t>
      </w:r>
      <w:proofErr w:type="gramEnd"/>
      <w:r w:rsidRPr="005C4164">
        <w:rPr>
          <w:rFonts w:ascii="Times New Roman" w:eastAsia="Times New Roman" w:hAnsi="Times New Roman" w:cs="Times New Roman"/>
          <w:sz w:val="28"/>
          <w:szCs w:val="28"/>
          <w:lang w:eastAsia="ru-RU"/>
        </w:rPr>
        <w:t xml:space="preserve">                                                                    И.А. Гаврилов</w:t>
      </w:r>
    </w:p>
    <w:p w:rsidR="005C4164" w:rsidRPr="005C4164" w:rsidRDefault="005C4164" w:rsidP="005C4164">
      <w:pPr>
        <w:spacing w:after="0" w:line="240" w:lineRule="exact"/>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383947" w:rsidRDefault="00383947" w:rsidP="00D73929">
      <w:pPr>
        <w:spacing w:after="0" w:line="240" w:lineRule="auto"/>
        <w:jc w:val="both"/>
        <w:rPr>
          <w:rFonts w:ascii="Times New Roman" w:eastAsia="Times New Roman" w:hAnsi="Times New Roman" w:cs="Times New Roman"/>
          <w:sz w:val="28"/>
          <w:szCs w:val="28"/>
          <w:lang w:eastAsia="ru-RU"/>
        </w:rPr>
      </w:pPr>
    </w:p>
    <w:p w:rsidR="005C4164" w:rsidRDefault="005C4164" w:rsidP="00D73929">
      <w:pPr>
        <w:spacing w:after="0" w:line="240" w:lineRule="auto"/>
        <w:jc w:val="both"/>
        <w:rPr>
          <w:rFonts w:ascii="Times New Roman" w:eastAsia="Times New Roman" w:hAnsi="Times New Roman" w:cs="Times New Roman"/>
          <w:sz w:val="28"/>
          <w:szCs w:val="28"/>
          <w:lang w:eastAsia="ru-RU"/>
        </w:rPr>
      </w:pPr>
    </w:p>
    <w:p w:rsidR="00DE6D0F" w:rsidRDefault="00DE6D0F" w:rsidP="00D73929">
      <w:pPr>
        <w:spacing w:after="0" w:line="240" w:lineRule="auto"/>
        <w:jc w:val="both"/>
        <w:rPr>
          <w:rFonts w:ascii="Times New Roman" w:eastAsia="Times New Roman" w:hAnsi="Times New Roman" w:cs="Times New Roman"/>
          <w:sz w:val="28"/>
          <w:szCs w:val="28"/>
          <w:lang w:eastAsia="ru-RU"/>
        </w:rPr>
      </w:pPr>
    </w:p>
    <w:p w:rsidR="00263916" w:rsidRDefault="00263916" w:rsidP="00D73929">
      <w:pPr>
        <w:spacing w:after="0" w:line="240" w:lineRule="auto"/>
        <w:jc w:val="both"/>
        <w:rPr>
          <w:rFonts w:ascii="Times New Roman" w:eastAsia="Times New Roman" w:hAnsi="Times New Roman" w:cs="Times New Roman"/>
          <w:sz w:val="28"/>
          <w:szCs w:val="28"/>
          <w:lang w:eastAsia="ru-RU"/>
        </w:rPr>
      </w:pPr>
    </w:p>
    <w:p w:rsidR="00654D80" w:rsidRDefault="00654D80" w:rsidP="005C14C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35E63">
        <w:rPr>
          <w:rFonts w:ascii="Arial" w:eastAsia="Times New Roman" w:hAnsi="Arial" w:cs="Arial"/>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3140075</wp:posOffset>
                </wp:positionH>
                <wp:positionV relativeFrom="paragraph">
                  <wp:posOffset>-76200</wp:posOffset>
                </wp:positionV>
                <wp:extent cx="2819400" cy="11525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52525"/>
                        </a:xfrm>
                        <a:prstGeom prst="rect">
                          <a:avLst/>
                        </a:prstGeom>
                        <a:solidFill>
                          <a:srgbClr val="FFFFFF"/>
                        </a:solidFill>
                        <a:ln w="9525">
                          <a:solidFill>
                            <a:srgbClr val="FFFFFF"/>
                          </a:solidFill>
                          <a:miter lim="800000"/>
                          <a:headEnd/>
                          <a:tailEnd/>
                        </a:ln>
                      </wps:spPr>
                      <wps:txbx>
                        <w:txbxContent>
                          <w:p w:rsidR="00D63309" w:rsidRPr="00EF33A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УТВЕРЖДЕН</w:t>
                            </w:r>
                          </w:p>
                          <w:p w:rsidR="00D63309" w:rsidRPr="00EF33A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постановлением администрации</w:t>
                            </w:r>
                          </w:p>
                          <w:p w:rsidR="00D6330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сельского поселения</w:t>
                            </w:r>
                          </w:p>
                          <w:p w:rsidR="00D6330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 xml:space="preserve"> «Поселок</w:t>
                            </w:r>
                            <w:r>
                              <w:rPr>
                                <w:rFonts w:ascii="Times New Roman" w:hAnsi="Times New Roman"/>
                                <w:sz w:val="28"/>
                              </w:rPr>
                              <w:t xml:space="preserve"> </w:t>
                            </w:r>
                            <w:r w:rsidRPr="00EF33A9">
                              <w:rPr>
                                <w:rFonts w:ascii="Times New Roman" w:hAnsi="Times New Roman"/>
                                <w:sz w:val="28"/>
                              </w:rPr>
                              <w:t>Монгохто»</w:t>
                            </w:r>
                            <w:r>
                              <w:rPr>
                                <w:rFonts w:ascii="Times New Roman" w:hAnsi="Times New Roman"/>
                                <w:sz w:val="28"/>
                              </w:rPr>
                              <w:t xml:space="preserve"> </w:t>
                            </w:r>
                            <w:r w:rsidRPr="00EF33A9">
                              <w:rPr>
                                <w:rFonts w:ascii="Times New Roman" w:hAnsi="Times New Roman"/>
                                <w:sz w:val="28"/>
                              </w:rPr>
                              <w:t xml:space="preserve">Ванинского </w:t>
                            </w:r>
                          </w:p>
                          <w:p w:rsidR="00D6330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муниципального района</w:t>
                            </w:r>
                            <w:r>
                              <w:rPr>
                                <w:rFonts w:ascii="Times New Roman" w:hAnsi="Times New Roman"/>
                                <w:sz w:val="28"/>
                              </w:rPr>
                              <w:t xml:space="preserve"> </w:t>
                            </w:r>
                          </w:p>
                          <w:p w:rsidR="00D63309" w:rsidRPr="00EF33A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Хабаровского края</w:t>
                            </w:r>
                          </w:p>
                          <w:p w:rsidR="00D63309" w:rsidRPr="005C4164" w:rsidRDefault="00D63309" w:rsidP="00654D80">
                            <w:pPr>
                              <w:pStyle w:val="a3"/>
                              <w:spacing w:line="240" w:lineRule="exact"/>
                              <w:jc w:val="center"/>
                              <w:rPr>
                                <w:rFonts w:ascii="Times New Roman" w:hAnsi="Times New Roman"/>
                                <w:sz w:val="28"/>
                              </w:rPr>
                            </w:pPr>
                            <w:r w:rsidRPr="005C4164">
                              <w:rPr>
                                <w:rFonts w:ascii="Times New Roman" w:hAnsi="Times New Roman"/>
                                <w:sz w:val="28"/>
                              </w:rPr>
                              <w:t xml:space="preserve">от </w:t>
                            </w:r>
                            <w:r w:rsidR="005C4164" w:rsidRPr="005C4164">
                              <w:rPr>
                                <w:rFonts w:ascii="Times New Roman" w:hAnsi="Times New Roman"/>
                                <w:sz w:val="28"/>
                              </w:rPr>
                              <w:t>21.</w:t>
                            </w:r>
                            <w:r w:rsidR="004F7B62">
                              <w:rPr>
                                <w:rFonts w:ascii="Times New Roman" w:hAnsi="Times New Roman"/>
                                <w:sz w:val="28"/>
                              </w:rPr>
                              <w:t>09</w:t>
                            </w:r>
                            <w:r w:rsidR="005C4164" w:rsidRPr="005C4164">
                              <w:rPr>
                                <w:rFonts w:ascii="Times New Roman" w:hAnsi="Times New Roman"/>
                                <w:sz w:val="28"/>
                              </w:rPr>
                              <w:t>.2017</w:t>
                            </w:r>
                            <w:r w:rsidRPr="005C4164">
                              <w:rPr>
                                <w:rFonts w:ascii="Times New Roman" w:hAnsi="Times New Roman"/>
                                <w:sz w:val="28"/>
                              </w:rPr>
                              <w:t xml:space="preserve"> № </w:t>
                            </w:r>
                            <w:r w:rsidR="005C4164" w:rsidRPr="005C4164">
                              <w:rPr>
                                <w:rFonts w:ascii="Times New Roman" w:hAnsi="Times New Roman"/>
                                <w:sz w:val="28"/>
                              </w:rPr>
                              <w:t>142</w:t>
                            </w:r>
                          </w:p>
                          <w:p w:rsidR="00D63309" w:rsidRPr="00EF33A9" w:rsidRDefault="00D63309" w:rsidP="00654D80">
                            <w:pPr>
                              <w:jc w:val="center"/>
                            </w:pPr>
                          </w:p>
                          <w:p w:rsidR="00D63309" w:rsidRDefault="00D63309" w:rsidP="00654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7.25pt;margin-top:-6pt;width:222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" strokecolor="white">
                <v:textbox>
                  <w:txbxContent>
                    <w:p w:rsidR="00D63309" w:rsidRPr="00EF33A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УТВЕРЖДЕН</w:t>
                      </w:r>
                    </w:p>
                    <w:p w:rsidR="00D63309" w:rsidRPr="00EF33A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постановлением администрации</w:t>
                      </w:r>
                    </w:p>
                    <w:p w:rsidR="00D6330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сельского поселения</w:t>
                      </w:r>
                    </w:p>
                    <w:p w:rsidR="00D6330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 xml:space="preserve"> «Поселок</w:t>
                      </w:r>
                      <w:r>
                        <w:rPr>
                          <w:rFonts w:ascii="Times New Roman" w:hAnsi="Times New Roman"/>
                          <w:sz w:val="28"/>
                        </w:rPr>
                        <w:t xml:space="preserve"> </w:t>
                      </w:r>
                      <w:r w:rsidRPr="00EF33A9">
                        <w:rPr>
                          <w:rFonts w:ascii="Times New Roman" w:hAnsi="Times New Roman"/>
                          <w:sz w:val="28"/>
                        </w:rPr>
                        <w:t>Монгохто»</w:t>
                      </w:r>
                      <w:r>
                        <w:rPr>
                          <w:rFonts w:ascii="Times New Roman" w:hAnsi="Times New Roman"/>
                          <w:sz w:val="28"/>
                        </w:rPr>
                        <w:t xml:space="preserve"> </w:t>
                      </w:r>
                      <w:r w:rsidRPr="00EF33A9">
                        <w:rPr>
                          <w:rFonts w:ascii="Times New Roman" w:hAnsi="Times New Roman"/>
                          <w:sz w:val="28"/>
                        </w:rPr>
                        <w:t xml:space="preserve">Ванинского </w:t>
                      </w:r>
                    </w:p>
                    <w:p w:rsidR="00D6330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муниципального района</w:t>
                      </w:r>
                      <w:r>
                        <w:rPr>
                          <w:rFonts w:ascii="Times New Roman" w:hAnsi="Times New Roman"/>
                          <w:sz w:val="28"/>
                        </w:rPr>
                        <w:t xml:space="preserve"> </w:t>
                      </w:r>
                    </w:p>
                    <w:p w:rsidR="00D63309" w:rsidRPr="00EF33A9" w:rsidRDefault="00D63309" w:rsidP="00654D80">
                      <w:pPr>
                        <w:pStyle w:val="a3"/>
                        <w:spacing w:line="240" w:lineRule="exact"/>
                        <w:jc w:val="center"/>
                        <w:rPr>
                          <w:rFonts w:ascii="Times New Roman" w:hAnsi="Times New Roman"/>
                          <w:sz w:val="28"/>
                        </w:rPr>
                      </w:pPr>
                      <w:r w:rsidRPr="00EF33A9">
                        <w:rPr>
                          <w:rFonts w:ascii="Times New Roman" w:hAnsi="Times New Roman"/>
                          <w:sz w:val="28"/>
                        </w:rPr>
                        <w:t>Хабаровского края</w:t>
                      </w:r>
                    </w:p>
                    <w:p w:rsidR="00D63309" w:rsidRPr="005C4164" w:rsidRDefault="00D63309" w:rsidP="00654D80">
                      <w:pPr>
                        <w:pStyle w:val="a3"/>
                        <w:spacing w:line="240" w:lineRule="exact"/>
                        <w:jc w:val="center"/>
                        <w:rPr>
                          <w:rFonts w:ascii="Times New Roman" w:hAnsi="Times New Roman"/>
                          <w:sz w:val="28"/>
                        </w:rPr>
                      </w:pPr>
                      <w:r w:rsidRPr="005C4164">
                        <w:rPr>
                          <w:rFonts w:ascii="Times New Roman" w:hAnsi="Times New Roman"/>
                          <w:sz w:val="28"/>
                        </w:rPr>
                        <w:t xml:space="preserve">от </w:t>
                      </w:r>
                      <w:r w:rsidR="005C4164" w:rsidRPr="005C4164">
                        <w:rPr>
                          <w:rFonts w:ascii="Times New Roman" w:hAnsi="Times New Roman"/>
                          <w:sz w:val="28"/>
                        </w:rPr>
                        <w:t>21.</w:t>
                      </w:r>
                      <w:r w:rsidR="004F7B62">
                        <w:rPr>
                          <w:rFonts w:ascii="Times New Roman" w:hAnsi="Times New Roman"/>
                          <w:sz w:val="28"/>
                        </w:rPr>
                        <w:t>09</w:t>
                      </w:r>
                      <w:r w:rsidR="005C4164" w:rsidRPr="005C4164">
                        <w:rPr>
                          <w:rFonts w:ascii="Times New Roman" w:hAnsi="Times New Roman"/>
                          <w:sz w:val="28"/>
                        </w:rPr>
                        <w:t>.2017</w:t>
                      </w:r>
                      <w:r w:rsidRPr="005C4164">
                        <w:rPr>
                          <w:rFonts w:ascii="Times New Roman" w:hAnsi="Times New Roman"/>
                          <w:sz w:val="28"/>
                        </w:rPr>
                        <w:t xml:space="preserve"> № </w:t>
                      </w:r>
                      <w:r w:rsidR="005C4164" w:rsidRPr="005C4164">
                        <w:rPr>
                          <w:rFonts w:ascii="Times New Roman" w:hAnsi="Times New Roman"/>
                          <w:sz w:val="28"/>
                        </w:rPr>
                        <w:t>142</w:t>
                      </w:r>
                    </w:p>
                    <w:p w:rsidR="00D63309" w:rsidRPr="00EF33A9" w:rsidRDefault="00D63309" w:rsidP="00654D80">
                      <w:pPr>
                        <w:jc w:val="center"/>
                      </w:pPr>
                    </w:p>
                    <w:p w:rsidR="00D63309" w:rsidRDefault="00D63309" w:rsidP="00654D80"/>
                  </w:txbxContent>
                </v:textbox>
              </v:shape>
            </w:pict>
          </mc:Fallback>
        </mc:AlternateContent>
      </w:r>
    </w:p>
    <w:p w:rsidR="005C14C6" w:rsidRDefault="005C14C6" w:rsidP="005C14C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C14C6" w:rsidRDefault="005C14C6" w:rsidP="005C14C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C14C6" w:rsidRDefault="005C14C6" w:rsidP="005C14C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C14C6" w:rsidRDefault="005C14C6" w:rsidP="005C14C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E6D0F" w:rsidRPr="00235E63" w:rsidRDefault="00DE6D0F" w:rsidP="00654D8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54D80" w:rsidRPr="006D56A1" w:rsidRDefault="00654D80" w:rsidP="006D56A1">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6D56A1">
        <w:rPr>
          <w:rFonts w:ascii="Times New Roman" w:eastAsia="Times New Roman" w:hAnsi="Times New Roman" w:cs="Times New Roman"/>
          <w:b/>
          <w:bCs/>
          <w:sz w:val="28"/>
          <w:szCs w:val="28"/>
          <w:lang w:eastAsia="ru-RU"/>
        </w:rPr>
        <w:t>Административный регламент</w:t>
      </w:r>
    </w:p>
    <w:p w:rsidR="006D56A1" w:rsidRDefault="00654D80" w:rsidP="006D56A1">
      <w:pPr>
        <w:pStyle w:val="ConsPlusNormal"/>
        <w:spacing w:line="240" w:lineRule="exact"/>
        <w:ind w:firstLine="0"/>
        <w:jc w:val="center"/>
        <w:rPr>
          <w:rFonts w:ascii="Times New Roman" w:hAnsi="Times New Roman" w:cs="Times New Roman"/>
          <w:b/>
          <w:bCs/>
          <w:sz w:val="28"/>
          <w:szCs w:val="28"/>
          <w:lang w:eastAsia="ru-RU"/>
        </w:rPr>
      </w:pPr>
      <w:r w:rsidRPr="006D56A1">
        <w:rPr>
          <w:rFonts w:ascii="Times New Roman" w:hAnsi="Times New Roman" w:cs="Times New Roman"/>
          <w:b/>
          <w:bCs/>
          <w:sz w:val="28"/>
          <w:szCs w:val="28"/>
          <w:lang w:eastAsia="ru-RU"/>
        </w:rPr>
        <w:t>предоставления муниципальной услуги</w:t>
      </w:r>
    </w:p>
    <w:p w:rsidR="00654D80" w:rsidRPr="005C14C6" w:rsidRDefault="005C14C6" w:rsidP="006D56A1">
      <w:pPr>
        <w:pStyle w:val="ConsPlusNormal"/>
        <w:spacing w:line="240" w:lineRule="exact"/>
        <w:jc w:val="center"/>
        <w:rPr>
          <w:rFonts w:ascii="Times New Roman" w:hAnsi="Times New Roman" w:cs="Times New Roman"/>
          <w:b/>
          <w:bCs/>
          <w:sz w:val="28"/>
          <w:szCs w:val="28"/>
          <w:lang w:eastAsia="ru-RU"/>
        </w:rPr>
      </w:pPr>
      <w:r w:rsidRPr="005C14C6">
        <w:rPr>
          <w:rFonts w:ascii="Times New Roman" w:hAnsi="Times New Roman" w:cs="Times New Roman"/>
          <w:b/>
          <w:bCs/>
          <w:sz w:val="28"/>
          <w:szCs w:val="28"/>
          <w:lang w:eastAsia="ru-RU"/>
        </w:rPr>
        <w:t>«</w:t>
      </w:r>
      <w:r w:rsidRPr="005C14C6">
        <w:rPr>
          <w:rFonts w:ascii="Times New Roman" w:hAnsi="Times New Roman" w:cs="Times New Roman"/>
          <w:b/>
          <w:sz w:val="28"/>
          <w:szCs w:val="28"/>
        </w:rPr>
        <w:t>Предоставление гражданам в безвозмездное пользование земельных участков, находящихся в муниципальной собственности сельского поселения «Поселок Монгохто» Ванинского муниципального района Хабаровского края»</w:t>
      </w:r>
      <w:r w:rsidR="00DB0E63" w:rsidRPr="005C14C6">
        <w:rPr>
          <w:rFonts w:ascii="Times New Roman" w:hAnsi="Times New Roman" w:cs="Times New Roman"/>
          <w:b/>
          <w:sz w:val="28"/>
          <w:szCs w:val="28"/>
        </w:rPr>
        <w:t>»</w:t>
      </w:r>
    </w:p>
    <w:p w:rsidR="00141574" w:rsidRPr="00235E63" w:rsidRDefault="00141574" w:rsidP="00654D80">
      <w:pPr>
        <w:autoSpaceDE w:val="0"/>
        <w:autoSpaceDN w:val="0"/>
        <w:adjustRightInd w:val="0"/>
        <w:spacing w:after="0" w:line="240" w:lineRule="exact"/>
        <w:jc w:val="both"/>
        <w:rPr>
          <w:rFonts w:ascii="Times New Roman" w:eastAsia="Times New Roman" w:hAnsi="Times New Roman" w:cs="Times New Roman"/>
          <w:b/>
          <w:sz w:val="28"/>
          <w:szCs w:val="28"/>
          <w:lang w:eastAsia="ru-RU"/>
        </w:rPr>
      </w:pPr>
    </w:p>
    <w:p w:rsidR="00654D80" w:rsidRPr="00725445" w:rsidRDefault="00654D80" w:rsidP="00725445">
      <w:pPr>
        <w:pStyle w:val="af9"/>
        <w:numPr>
          <w:ilvl w:val="0"/>
          <w:numId w:val="34"/>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25445">
        <w:rPr>
          <w:rFonts w:ascii="Times New Roman" w:eastAsia="Times New Roman" w:hAnsi="Times New Roman" w:cs="Times New Roman"/>
          <w:b/>
          <w:sz w:val="28"/>
          <w:szCs w:val="28"/>
          <w:lang w:eastAsia="ru-RU"/>
        </w:rPr>
        <w:t>Общие положения</w:t>
      </w:r>
    </w:p>
    <w:p w:rsidR="00DE6D0F" w:rsidRDefault="00DE6D0F" w:rsidP="006D56A1">
      <w:pPr>
        <w:pStyle w:val="ConsPlusNormal"/>
        <w:jc w:val="both"/>
        <w:rPr>
          <w:rFonts w:ascii="Times New Roman" w:hAnsi="Times New Roman" w:cs="Times New Roman"/>
          <w:color w:val="000000"/>
          <w:spacing w:val="-4"/>
          <w:sz w:val="28"/>
          <w:szCs w:val="28"/>
          <w:lang w:eastAsia="ru-RU"/>
        </w:rPr>
      </w:pPr>
    </w:p>
    <w:p w:rsidR="00702A9A" w:rsidRPr="005019F1" w:rsidRDefault="00702A9A" w:rsidP="006D56A1">
      <w:pPr>
        <w:pStyle w:val="ConsPlusNormal"/>
        <w:jc w:val="both"/>
        <w:rPr>
          <w:szCs w:val="28"/>
        </w:rPr>
      </w:pPr>
      <w:r w:rsidRPr="00235E63">
        <w:rPr>
          <w:rFonts w:ascii="Times New Roman" w:hAnsi="Times New Roman" w:cs="Times New Roman"/>
          <w:color w:val="000000"/>
          <w:spacing w:val="-4"/>
          <w:sz w:val="28"/>
          <w:szCs w:val="28"/>
          <w:lang w:eastAsia="ru-RU"/>
        </w:rPr>
        <w:t>1.1</w:t>
      </w:r>
      <w:r w:rsidRPr="006D56A1">
        <w:rPr>
          <w:rFonts w:ascii="Times New Roman" w:hAnsi="Times New Roman" w:cs="Times New Roman"/>
          <w:sz w:val="28"/>
          <w:szCs w:val="28"/>
        </w:rPr>
        <w:t>. Настоящий административный регламент муниципальной услуги «</w:t>
      </w:r>
      <w:r w:rsidR="00725445" w:rsidRPr="005C14C6">
        <w:rPr>
          <w:rFonts w:ascii="Times New Roman" w:hAnsi="Times New Roman" w:cs="Times New Roman"/>
          <w:sz w:val="28"/>
          <w:szCs w:val="28"/>
        </w:rPr>
        <w:t>Предоставление гражданам в безвозмездное пользование земельных участков, находящихся в муниципальной собственности сельского поселения «Поселок Монгохто» Ванинского муниципального района Хабаровского края»</w:t>
      </w:r>
      <w:r w:rsidR="005019F1" w:rsidRPr="006D56A1">
        <w:rPr>
          <w:rFonts w:ascii="Times New Roman" w:hAnsi="Times New Roman" w:cs="Times New Roman"/>
          <w:sz w:val="28"/>
          <w:szCs w:val="28"/>
        </w:rPr>
        <w:t xml:space="preserve">» </w:t>
      </w:r>
      <w:r w:rsidRPr="006D56A1">
        <w:rPr>
          <w:rFonts w:ascii="Times New Roman" w:hAnsi="Times New Roman" w:cs="Times New Roman"/>
          <w:sz w:val="28"/>
          <w:szCs w:val="28"/>
        </w:rPr>
        <w:t>(далее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2A9A" w:rsidRPr="00235E63" w:rsidRDefault="00702A9A" w:rsidP="00702A9A">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235E63">
        <w:rPr>
          <w:rFonts w:ascii="Times New Roman" w:eastAsia="Times New Roman" w:hAnsi="Times New Roman" w:cs="Times New Roman"/>
          <w:color w:val="000000"/>
          <w:sz w:val="28"/>
          <w:szCs w:val="28"/>
          <w:lang w:eastAsia="ar-SA"/>
        </w:rPr>
        <w:t>1.2. Круг заявителей</w:t>
      </w:r>
    </w:p>
    <w:p w:rsidR="00EA7DFB" w:rsidRPr="00235E63" w:rsidRDefault="00702A9A" w:rsidP="00702A9A">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235E63">
        <w:rPr>
          <w:rFonts w:ascii="Times New Roman" w:eastAsia="Times New Roman" w:hAnsi="Times New Roman" w:cs="Times New Roman"/>
          <w:color w:val="000000"/>
          <w:sz w:val="28"/>
          <w:szCs w:val="28"/>
          <w:lang w:eastAsia="ar-SA"/>
        </w:rPr>
        <w:t>1.2.1. </w:t>
      </w:r>
      <w:r w:rsidR="00890ADF">
        <w:rPr>
          <w:rFonts w:ascii="Times New Roman" w:eastAsia="Times New Roman" w:hAnsi="Times New Roman" w:cs="Times New Roman"/>
          <w:color w:val="000000"/>
          <w:sz w:val="28"/>
          <w:szCs w:val="28"/>
          <w:lang w:eastAsia="ar-SA"/>
        </w:rPr>
        <w:t>З</w:t>
      </w:r>
      <w:r w:rsidRPr="00235E63">
        <w:rPr>
          <w:rFonts w:ascii="Times New Roman" w:eastAsia="Times New Roman" w:hAnsi="Times New Roman" w:cs="Times New Roman"/>
          <w:color w:val="000000"/>
          <w:sz w:val="28"/>
          <w:szCs w:val="28"/>
          <w:lang w:eastAsia="ar-SA"/>
        </w:rPr>
        <w:t xml:space="preserve">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2016 г. № 119-ФЗ </w:t>
      </w:r>
      <w:r w:rsidRPr="00235E63">
        <w:rPr>
          <w:rFonts w:ascii="Times New Roman" w:eastAsia="Times New Roman" w:hAnsi="Times New Roman" w:cs="Times New Roman"/>
          <w:bCs/>
          <w:color w:val="000000"/>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235E63">
        <w:rPr>
          <w:rFonts w:ascii="Times New Roman" w:eastAsia="Times New Roman" w:hAnsi="Times New Roman" w:cs="Times New Roman"/>
          <w:color w:val="000000"/>
          <w:sz w:val="28"/>
          <w:szCs w:val="28"/>
          <w:lang w:eastAsia="ar-SA"/>
        </w:rPr>
        <w:t xml:space="preserve"> (далее – заявитель).</w:t>
      </w:r>
    </w:p>
    <w:p w:rsidR="00702A9A" w:rsidRPr="00725445" w:rsidRDefault="00702A9A" w:rsidP="00702A9A">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725445">
        <w:rPr>
          <w:rFonts w:ascii="Times New Roman" w:eastAsia="Times New Roman" w:hAnsi="Times New Roman" w:cs="Times New Roman"/>
          <w:color w:val="000000"/>
          <w:sz w:val="28"/>
          <w:szCs w:val="28"/>
          <w:lang w:eastAsia="ar-SA"/>
        </w:rPr>
        <w:t>1.2.2. </w:t>
      </w:r>
      <w:r w:rsidR="00941FD6">
        <w:rPr>
          <w:rFonts w:ascii="Times New Roman" w:eastAsia="Times New Roman" w:hAnsi="Times New Roman" w:cs="Times New Roman"/>
          <w:sz w:val="28"/>
          <w:szCs w:val="28"/>
          <w:lang w:eastAsia="ar-SA"/>
        </w:rPr>
        <w:t>Признать утратившим силу.</w:t>
      </w:r>
    </w:p>
    <w:p w:rsidR="00702A9A" w:rsidRDefault="00702A9A" w:rsidP="00702A9A">
      <w:pPr>
        <w:suppressAutoHyphens/>
        <w:spacing w:after="0" w:line="240" w:lineRule="auto"/>
        <w:ind w:firstLine="709"/>
        <w:jc w:val="both"/>
        <w:rPr>
          <w:rFonts w:ascii="Times New Roman" w:eastAsia="MS Mincho" w:hAnsi="Times New Roman" w:cs="Times New Roman"/>
          <w:color w:val="000000"/>
          <w:sz w:val="28"/>
          <w:szCs w:val="28"/>
          <w:lang w:eastAsia="ar-SA"/>
        </w:rPr>
      </w:pPr>
      <w:r w:rsidRPr="00235E63">
        <w:rPr>
          <w:rFonts w:ascii="Times New Roman" w:eastAsia="MS Mincho" w:hAnsi="Times New Roman" w:cs="Times New Roman"/>
          <w:color w:val="000000"/>
          <w:sz w:val="28"/>
          <w:szCs w:val="28"/>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8A35AE" w:rsidRPr="008A35AE" w:rsidRDefault="008A35AE" w:rsidP="008A35AE">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8A35AE">
        <w:rPr>
          <w:rFonts w:ascii="Times New Roman" w:eastAsia="Times New Roman" w:hAnsi="Times New Roman" w:cs="Times New Roman"/>
          <w:color w:val="000000"/>
          <w:sz w:val="28"/>
          <w:szCs w:val="28"/>
          <w:lang w:eastAsia="ar-SA"/>
        </w:rPr>
        <w:t xml:space="preserve">1.3. Требования к порядку информирования о предоставлении </w:t>
      </w:r>
      <w:r w:rsidRPr="008A35AE">
        <w:rPr>
          <w:rFonts w:ascii="Times New Roman" w:eastAsia="Times New Roman" w:hAnsi="Times New Roman" w:cs="Times New Roman"/>
          <w:bCs/>
          <w:color w:val="000000"/>
          <w:sz w:val="28"/>
          <w:szCs w:val="28"/>
          <w:lang w:eastAsia="ar-SA"/>
        </w:rPr>
        <w:t>муниципальной</w:t>
      </w:r>
      <w:r w:rsidRPr="008A35AE">
        <w:rPr>
          <w:rFonts w:ascii="Times New Roman" w:eastAsia="Times New Roman" w:hAnsi="Times New Roman" w:cs="Times New Roman"/>
          <w:color w:val="000000"/>
          <w:sz w:val="28"/>
          <w:szCs w:val="28"/>
          <w:lang w:eastAsia="ar-SA"/>
        </w:rPr>
        <w:t xml:space="preserve"> услуги </w:t>
      </w:r>
    </w:p>
    <w:p w:rsidR="005019F1" w:rsidRPr="006D56A1" w:rsidRDefault="005019F1" w:rsidP="005019F1">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1.3.1. </w:t>
      </w:r>
      <w:r w:rsidRPr="005019F1">
        <w:rPr>
          <w:rFonts w:ascii="Times New Roman" w:eastAsia="Times New Roman" w:hAnsi="Times New Roman" w:cs="Times New Roman"/>
          <w:sz w:val="28"/>
          <w:szCs w:val="28"/>
          <w:lang w:eastAsia="ar-SA"/>
        </w:rPr>
        <w:t xml:space="preserve">Информация по предоставлению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w:t>
      </w:r>
      <w:r w:rsidRPr="005019F1">
        <w:rPr>
          <w:rFonts w:ascii="Times New Roman" w:eastAsia="Times New Roman" w:hAnsi="Times New Roman" w:cs="Times New Roman"/>
          <w:spacing w:val="-2"/>
          <w:sz w:val="28"/>
          <w:szCs w:val="28"/>
          <w:lang w:eastAsia="ar-SA"/>
        </w:rPr>
        <w:t xml:space="preserve">администрации </w:t>
      </w:r>
      <w:r>
        <w:rPr>
          <w:rFonts w:ascii="Times New Roman" w:eastAsia="Times New Roman" w:hAnsi="Times New Roman" w:cs="Times New Roman"/>
          <w:spacing w:val="-2"/>
          <w:sz w:val="28"/>
          <w:szCs w:val="28"/>
          <w:lang w:eastAsia="ar-SA"/>
        </w:rPr>
        <w:t>сельского поселения «Поселок Монгохто»</w:t>
      </w:r>
      <w:r w:rsidRPr="005019F1">
        <w:rPr>
          <w:rFonts w:ascii="Times New Roman" w:eastAsia="Times New Roman" w:hAnsi="Times New Roman" w:cs="Times New Roman"/>
          <w:spacing w:val="-2"/>
          <w:sz w:val="28"/>
          <w:szCs w:val="28"/>
          <w:lang w:eastAsia="ar-SA"/>
        </w:rPr>
        <w:t xml:space="preserve"> Ванинского муниципального района Хабаровского края</w:t>
      </w:r>
      <w:r w:rsidR="00EA7DFB">
        <w:rPr>
          <w:rFonts w:ascii="Times New Roman" w:eastAsia="Times New Roman" w:hAnsi="Times New Roman" w:cs="Times New Roman"/>
          <w:sz w:val="28"/>
          <w:szCs w:val="28"/>
          <w:lang w:eastAsia="ar-SA"/>
        </w:rPr>
        <w:t xml:space="preserve">, на информационных стендах </w:t>
      </w:r>
      <w:r w:rsidRPr="005019F1">
        <w:rPr>
          <w:rFonts w:ascii="Times New Roman" w:eastAsia="Times New Roman" w:hAnsi="Times New Roman" w:cs="Times New Roman"/>
          <w:sz w:val="28"/>
          <w:szCs w:val="28"/>
          <w:lang w:eastAsia="ar-SA"/>
        </w:rPr>
        <w:t>и в федеральной информационной системе в информационно-</w:t>
      </w:r>
      <w:r w:rsidRPr="006D56A1">
        <w:rPr>
          <w:rFonts w:ascii="Times New Roman" w:eastAsia="Times New Roman" w:hAnsi="Times New Roman" w:cs="Times New Roman"/>
          <w:sz w:val="28"/>
          <w:szCs w:val="28"/>
          <w:lang w:eastAsia="ar-SA"/>
        </w:rPr>
        <w:t>телекоммуникационной сети «Интернет».</w:t>
      </w:r>
    </w:p>
    <w:p w:rsidR="005C14C6" w:rsidRDefault="005019F1" w:rsidP="005C14C6">
      <w:pPr>
        <w:widowControl w:val="0"/>
        <w:spacing w:after="0" w:line="240" w:lineRule="auto"/>
        <w:ind w:firstLine="709"/>
        <w:jc w:val="both"/>
        <w:rPr>
          <w:rFonts w:ascii="Times New Roman" w:eastAsia="Times New Roman" w:hAnsi="Times New Roman" w:cs="Times New Roman"/>
          <w:sz w:val="28"/>
          <w:szCs w:val="28"/>
          <w:lang w:eastAsia="ru-RU"/>
        </w:rPr>
      </w:pPr>
      <w:r w:rsidRPr="006D56A1">
        <w:rPr>
          <w:rFonts w:ascii="Times New Roman" w:eastAsia="MS Mincho" w:hAnsi="Times New Roman" w:cs="Times New Roman"/>
          <w:color w:val="000000"/>
          <w:sz w:val="28"/>
          <w:szCs w:val="28"/>
          <w:lang w:eastAsia="ar-SA"/>
        </w:rPr>
        <w:t>1.3.2</w:t>
      </w:r>
      <w:r w:rsidR="00235E63" w:rsidRPr="006D56A1">
        <w:rPr>
          <w:rFonts w:ascii="Times New Roman" w:eastAsia="MS Mincho" w:hAnsi="Times New Roman" w:cs="Times New Roman"/>
          <w:color w:val="000000"/>
          <w:sz w:val="28"/>
          <w:szCs w:val="28"/>
          <w:lang w:eastAsia="ar-SA"/>
        </w:rPr>
        <w:t>. </w:t>
      </w:r>
      <w:r w:rsidR="005C14C6" w:rsidRPr="005C14C6">
        <w:rPr>
          <w:rFonts w:ascii="Times New Roman" w:eastAsia="Times New Roman" w:hAnsi="Times New Roman" w:cs="Times New Roman"/>
          <w:sz w:val="28"/>
          <w:szCs w:val="28"/>
          <w:lang w:eastAsia="ru-RU"/>
        </w:rPr>
        <w:t>Наименование органа, предоставляющего муниципальную услугу: администрация сельского поселения «Поселок Монгохто» Ванинского муниципального района Хабаровского края (далее</w:t>
      </w:r>
      <w:r w:rsidR="00941FD6">
        <w:rPr>
          <w:rFonts w:ascii="Times New Roman" w:eastAsia="Times New Roman" w:hAnsi="Times New Roman" w:cs="Times New Roman"/>
          <w:sz w:val="28"/>
          <w:szCs w:val="28"/>
          <w:lang w:eastAsia="ru-RU"/>
        </w:rPr>
        <w:t xml:space="preserve"> также</w:t>
      </w:r>
      <w:r w:rsidR="005C14C6" w:rsidRPr="005C14C6">
        <w:rPr>
          <w:rFonts w:ascii="Times New Roman" w:eastAsia="Times New Roman" w:hAnsi="Times New Roman" w:cs="Times New Roman"/>
          <w:sz w:val="28"/>
          <w:szCs w:val="28"/>
          <w:lang w:eastAsia="ru-RU"/>
        </w:rPr>
        <w:t xml:space="preserve"> – администрация сельского поселения</w:t>
      </w:r>
      <w:r w:rsidR="00941FD6">
        <w:rPr>
          <w:rFonts w:ascii="Times New Roman" w:eastAsia="Times New Roman" w:hAnsi="Times New Roman" w:cs="Times New Roman"/>
          <w:sz w:val="28"/>
          <w:szCs w:val="28"/>
          <w:lang w:eastAsia="ru-RU"/>
        </w:rPr>
        <w:t>, уполномоченный орган</w:t>
      </w:r>
      <w:r w:rsidR="005C14C6" w:rsidRPr="005C14C6">
        <w:rPr>
          <w:rFonts w:ascii="Times New Roman" w:eastAsia="Times New Roman" w:hAnsi="Times New Roman" w:cs="Times New Roman"/>
          <w:sz w:val="28"/>
          <w:szCs w:val="28"/>
          <w:lang w:eastAsia="ru-RU"/>
        </w:rPr>
        <w:t>).</w:t>
      </w:r>
    </w:p>
    <w:p w:rsidR="005C14C6" w:rsidRPr="005C14C6" w:rsidRDefault="005C14C6" w:rsidP="005C14C6">
      <w:pPr>
        <w:widowControl w:val="0"/>
        <w:spacing w:after="0" w:line="240" w:lineRule="auto"/>
        <w:ind w:firstLine="709"/>
        <w:jc w:val="both"/>
        <w:rPr>
          <w:rFonts w:ascii="Times New Roman" w:eastAsia="Times New Roman" w:hAnsi="Times New Roman" w:cs="Times New Roman"/>
          <w:sz w:val="28"/>
          <w:szCs w:val="28"/>
          <w:lang w:eastAsia="ru-RU"/>
        </w:rPr>
      </w:pPr>
      <w:r w:rsidRPr="005C14C6">
        <w:rPr>
          <w:rFonts w:ascii="Times New Roman" w:eastAsia="Times New Roman" w:hAnsi="Times New Roman" w:cs="Times New Roman"/>
          <w:sz w:val="28"/>
          <w:szCs w:val="28"/>
          <w:lang w:eastAsia="ru-RU"/>
        </w:rPr>
        <w:t>Место нахождения и почтовый адрес администрации сельского поселения: 862882,</w:t>
      </w:r>
      <w:r w:rsidR="00DE6D0F">
        <w:rPr>
          <w:rFonts w:ascii="Times New Roman" w:eastAsia="Times New Roman" w:hAnsi="Times New Roman" w:cs="Times New Roman"/>
          <w:sz w:val="28"/>
          <w:szCs w:val="28"/>
          <w:lang w:eastAsia="ru-RU"/>
        </w:rPr>
        <w:t xml:space="preserve"> </w:t>
      </w:r>
      <w:r w:rsidRPr="005C14C6">
        <w:rPr>
          <w:rFonts w:ascii="Times New Roman" w:eastAsia="Times New Roman" w:hAnsi="Times New Roman" w:cs="Times New Roman"/>
          <w:sz w:val="28"/>
          <w:szCs w:val="28"/>
          <w:lang w:eastAsia="ru-RU"/>
        </w:rPr>
        <w:t>Хабаровский край, Ванинский район, п. Монгохто, ул. Октябрьская, д.5,</w:t>
      </w:r>
      <w:r w:rsidR="001C6D30">
        <w:rPr>
          <w:rFonts w:ascii="Times New Roman" w:eastAsia="Times New Roman" w:hAnsi="Times New Roman" w:cs="Times New Roman"/>
          <w:sz w:val="28"/>
          <w:szCs w:val="28"/>
          <w:lang w:eastAsia="ru-RU"/>
        </w:rPr>
        <w:t xml:space="preserve"> </w:t>
      </w:r>
      <w:bookmarkStart w:id="0" w:name="_GoBack"/>
      <w:bookmarkEnd w:id="0"/>
      <w:r w:rsidRPr="005C14C6">
        <w:rPr>
          <w:rFonts w:ascii="Times New Roman" w:eastAsia="Times New Roman" w:hAnsi="Times New Roman" w:cs="Times New Roman"/>
          <w:sz w:val="28"/>
          <w:szCs w:val="28"/>
          <w:lang w:eastAsia="ru-RU"/>
        </w:rPr>
        <w:t xml:space="preserve">телефон 8(42137)29268, адрес электронной почты: </w:t>
      </w:r>
    </w:p>
    <w:p w:rsidR="005C14C6" w:rsidRPr="005C14C6" w:rsidRDefault="005C14C6" w:rsidP="005C14C6">
      <w:pPr>
        <w:spacing w:after="0" w:line="240" w:lineRule="auto"/>
        <w:ind w:firstLine="708"/>
        <w:jc w:val="both"/>
        <w:rPr>
          <w:rFonts w:ascii="Times New Roman" w:eastAsia="Times New Roman" w:hAnsi="Times New Roman" w:cs="Times New Roman"/>
          <w:sz w:val="28"/>
          <w:szCs w:val="28"/>
          <w:lang w:eastAsia="ru-RU"/>
        </w:rPr>
      </w:pPr>
      <w:proofErr w:type="spellStart"/>
      <w:r w:rsidRPr="005C14C6">
        <w:rPr>
          <w:rFonts w:ascii="Times New Roman" w:eastAsia="Times New Roman" w:hAnsi="Times New Roman" w:cs="Times New Roman"/>
          <w:sz w:val="28"/>
          <w:szCs w:val="28"/>
          <w:lang w:val="en-US" w:eastAsia="ru-RU"/>
        </w:rPr>
        <w:t>mongohto</w:t>
      </w:r>
      <w:proofErr w:type="spellEnd"/>
      <w:r w:rsidRPr="005C14C6">
        <w:rPr>
          <w:rFonts w:ascii="Times New Roman" w:eastAsia="Times New Roman" w:hAnsi="Times New Roman" w:cs="Times New Roman"/>
          <w:sz w:val="28"/>
          <w:szCs w:val="28"/>
          <w:lang w:eastAsia="ru-RU"/>
        </w:rPr>
        <w:t>.</w:t>
      </w:r>
      <w:proofErr w:type="spellStart"/>
      <w:r w:rsidRPr="005C14C6">
        <w:rPr>
          <w:rFonts w:ascii="Times New Roman" w:eastAsia="Times New Roman" w:hAnsi="Times New Roman" w:cs="Times New Roman"/>
          <w:sz w:val="28"/>
          <w:szCs w:val="28"/>
          <w:lang w:val="en-US" w:eastAsia="ru-RU"/>
        </w:rPr>
        <w:t>adm</w:t>
      </w:r>
      <w:proofErr w:type="spellEnd"/>
      <w:r w:rsidRPr="005C14C6">
        <w:rPr>
          <w:rFonts w:ascii="Times New Roman" w:eastAsia="Times New Roman" w:hAnsi="Times New Roman" w:cs="Times New Roman"/>
          <w:sz w:val="28"/>
          <w:szCs w:val="28"/>
          <w:lang w:eastAsia="ru-RU"/>
        </w:rPr>
        <w:t>@</w:t>
      </w:r>
      <w:r w:rsidRPr="005C14C6">
        <w:rPr>
          <w:rFonts w:ascii="Times New Roman" w:eastAsia="Times New Roman" w:hAnsi="Times New Roman" w:cs="Times New Roman"/>
          <w:sz w:val="28"/>
          <w:szCs w:val="28"/>
          <w:lang w:val="en-US" w:eastAsia="ru-RU"/>
        </w:rPr>
        <w:t>mail</w:t>
      </w:r>
      <w:r w:rsidRPr="005C14C6">
        <w:rPr>
          <w:rFonts w:ascii="Times New Roman" w:eastAsia="Times New Roman" w:hAnsi="Times New Roman" w:cs="Times New Roman"/>
          <w:sz w:val="28"/>
          <w:szCs w:val="28"/>
          <w:lang w:eastAsia="ru-RU"/>
        </w:rPr>
        <w:t>.</w:t>
      </w:r>
      <w:proofErr w:type="spellStart"/>
      <w:r w:rsidRPr="005C14C6">
        <w:rPr>
          <w:rFonts w:ascii="Times New Roman" w:eastAsia="Times New Roman" w:hAnsi="Times New Roman" w:cs="Times New Roman"/>
          <w:sz w:val="28"/>
          <w:szCs w:val="28"/>
          <w:lang w:val="en-US" w:eastAsia="ru-RU"/>
        </w:rPr>
        <w:t>ru</w:t>
      </w:r>
      <w:proofErr w:type="spellEnd"/>
      <w:r w:rsidRPr="005C14C6">
        <w:rPr>
          <w:rFonts w:ascii="Times New Roman" w:eastAsia="Times New Roman" w:hAnsi="Times New Roman" w:cs="Times New Roman"/>
          <w:sz w:val="28"/>
          <w:szCs w:val="28"/>
          <w:lang w:eastAsia="ru-RU"/>
        </w:rPr>
        <w:t xml:space="preserve"> </w:t>
      </w:r>
    </w:p>
    <w:p w:rsidR="00235E63" w:rsidRPr="006D56A1" w:rsidRDefault="00235E63" w:rsidP="00235E6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D56A1">
        <w:rPr>
          <w:rFonts w:ascii="Times New Roman" w:eastAsia="Calibri" w:hAnsi="Times New Roman" w:cs="Times New Roman"/>
          <w:color w:val="000000"/>
          <w:sz w:val="28"/>
          <w:szCs w:val="28"/>
        </w:rPr>
        <w:t>1.3.</w:t>
      </w:r>
      <w:r w:rsidR="006D56A1" w:rsidRPr="006D56A1">
        <w:rPr>
          <w:rFonts w:ascii="Times New Roman" w:eastAsia="Calibri" w:hAnsi="Times New Roman" w:cs="Times New Roman"/>
          <w:color w:val="000000"/>
          <w:sz w:val="28"/>
          <w:szCs w:val="28"/>
        </w:rPr>
        <w:t>3</w:t>
      </w:r>
      <w:r w:rsidRPr="006D56A1">
        <w:rPr>
          <w:rFonts w:ascii="Times New Roman" w:eastAsia="Calibri" w:hAnsi="Times New Roman" w:cs="Times New Roman"/>
          <w:color w:val="000000"/>
          <w:sz w:val="28"/>
          <w:szCs w:val="28"/>
        </w:rPr>
        <w:t xml:space="preserve">. Сведения о краевом государственном казенном учреждении </w:t>
      </w:r>
      <w:r w:rsidR="008A35AE" w:rsidRPr="006D56A1">
        <w:rPr>
          <w:rFonts w:ascii="Times New Roman" w:eastAsia="Calibri" w:hAnsi="Times New Roman" w:cs="Times New Roman"/>
          <w:color w:val="000000"/>
          <w:sz w:val="28"/>
          <w:szCs w:val="28"/>
        </w:rPr>
        <w:t>«</w:t>
      </w:r>
      <w:r w:rsidRPr="006D56A1">
        <w:rPr>
          <w:rFonts w:ascii="Times New Roman" w:eastAsia="Calibri" w:hAnsi="Times New Roman" w:cs="Times New Roman"/>
          <w:color w:val="000000"/>
          <w:sz w:val="28"/>
          <w:szCs w:val="28"/>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8A35AE" w:rsidRPr="006D56A1">
        <w:rPr>
          <w:rFonts w:ascii="Times New Roman" w:eastAsia="Calibri" w:hAnsi="Times New Roman" w:cs="Times New Roman"/>
          <w:color w:val="000000"/>
          <w:sz w:val="28"/>
          <w:szCs w:val="28"/>
        </w:rPr>
        <w:t>»</w:t>
      </w:r>
      <w:r w:rsidRPr="006D56A1">
        <w:rPr>
          <w:rFonts w:ascii="Times New Roman" w:eastAsia="Calibri" w:hAnsi="Times New Roman" w:cs="Times New Roman"/>
          <w:color w:val="000000"/>
          <w:sz w:val="28"/>
          <w:szCs w:val="28"/>
        </w:rPr>
        <w:t xml:space="preserve"> (далее – МФЦ) и его филиалах:</w:t>
      </w:r>
    </w:p>
    <w:p w:rsidR="00235E63" w:rsidRPr="006D56A1" w:rsidRDefault="00235E63" w:rsidP="00235E6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D56A1">
        <w:rPr>
          <w:rFonts w:ascii="Times New Roman" w:eastAsia="Calibri" w:hAnsi="Times New Roman" w:cs="Times New Roman"/>
          <w:color w:val="000000"/>
          <w:sz w:val="28"/>
          <w:szCs w:val="28"/>
        </w:rPr>
        <w:t>Информация о местах нахождения и графике работы филиалов МФЦ расположена на портале МФЦ: http://www.мфц27.рф/mfc.</w:t>
      </w:r>
    </w:p>
    <w:p w:rsidR="00235E63" w:rsidRPr="006D56A1" w:rsidRDefault="00235E63" w:rsidP="00235E6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D56A1">
        <w:rPr>
          <w:rFonts w:ascii="Times New Roman" w:eastAsia="Calibri" w:hAnsi="Times New Roman" w:cs="Times New Roman"/>
          <w:color w:val="000000"/>
          <w:sz w:val="28"/>
          <w:szCs w:val="28"/>
        </w:rPr>
        <w:t xml:space="preserve">Центр телефонного обслуживания населения МФЦ: 8-800-100-42-12, адрес электронной почты МФЦ: </w:t>
      </w:r>
      <w:hyperlink r:id="rId11" w:history="1">
        <w:r w:rsidRPr="006D56A1">
          <w:rPr>
            <w:rFonts w:ascii="Times New Roman" w:eastAsia="Calibri" w:hAnsi="Times New Roman" w:cs="Times New Roman"/>
            <w:color w:val="000000"/>
            <w:sz w:val="28"/>
            <w:szCs w:val="28"/>
            <w:u w:val="single"/>
          </w:rPr>
          <w:t>mfc@adm.khv.ru</w:t>
        </w:r>
      </w:hyperlink>
      <w:r w:rsidRPr="006D56A1">
        <w:rPr>
          <w:rFonts w:ascii="Times New Roman" w:eastAsia="Calibri" w:hAnsi="Times New Roman" w:cs="Times New Roman"/>
          <w:color w:val="000000"/>
          <w:sz w:val="28"/>
          <w:szCs w:val="28"/>
        </w:rPr>
        <w:t>.</w:t>
      </w:r>
    </w:p>
    <w:p w:rsidR="00725445" w:rsidRDefault="00725445" w:rsidP="00654D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76C9" w:rsidRPr="00725445" w:rsidRDefault="00725445" w:rsidP="00725445">
      <w:pPr>
        <w:widowControl w:val="0"/>
        <w:spacing w:after="120" w:line="240" w:lineRule="exact"/>
        <w:ind w:left="360"/>
        <w:jc w:val="center"/>
        <w:rPr>
          <w:rFonts w:ascii="Times New Roman" w:eastAsia="MS Mincho" w:hAnsi="Times New Roman" w:cs="Times New Roman"/>
          <w:b/>
          <w:color w:val="000000"/>
          <w:sz w:val="28"/>
          <w:szCs w:val="28"/>
          <w:lang w:eastAsia="ar-SA"/>
        </w:rPr>
      </w:pPr>
      <w:r>
        <w:rPr>
          <w:rFonts w:ascii="Times New Roman" w:eastAsia="MS Mincho" w:hAnsi="Times New Roman" w:cs="Times New Roman"/>
          <w:b/>
          <w:color w:val="000000"/>
          <w:sz w:val="28"/>
          <w:szCs w:val="28"/>
          <w:lang w:eastAsia="ar-SA"/>
        </w:rPr>
        <w:t xml:space="preserve">2. </w:t>
      </w:r>
      <w:r w:rsidR="004976C9" w:rsidRPr="00725445">
        <w:rPr>
          <w:rFonts w:ascii="Times New Roman" w:eastAsia="MS Mincho" w:hAnsi="Times New Roman" w:cs="Times New Roman"/>
          <w:b/>
          <w:color w:val="000000"/>
          <w:sz w:val="28"/>
          <w:szCs w:val="28"/>
          <w:lang w:eastAsia="ar-SA"/>
        </w:rPr>
        <w:t xml:space="preserve">Стандарт предоставления </w:t>
      </w:r>
      <w:r w:rsidR="004976C9" w:rsidRPr="00725445">
        <w:rPr>
          <w:rFonts w:ascii="Times New Roman" w:eastAsia="MS Mincho" w:hAnsi="Times New Roman" w:cs="Times New Roman"/>
          <w:b/>
          <w:bCs/>
          <w:color w:val="000000"/>
          <w:sz w:val="28"/>
          <w:szCs w:val="28"/>
          <w:lang w:eastAsia="ar-SA"/>
        </w:rPr>
        <w:t>муниципальной</w:t>
      </w:r>
      <w:r w:rsidR="004976C9" w:rsidRPr="00725445">
        <w:rPr>
          <w:rFonts w:ascii="Times New Roman" w:eastAsia="MS Mincho" w:hAnsi="Times New Roman" w:cs="Times New Roman"/>
          <w:b/>
          <w:color w:val="000000"/>
          <w:sz w:val="28"/>
          <w:szCs w:val="28"/>
          <w:lang w:eastAsia="ar-SA"/>
        </w:rPr>
        <w:t xml:space="preserve"> услуги</w:t>
      </w:r>
    </w:p>
    <w:p w:rsidR="004976C9" w:rsidRPr="006D56A1" w:rsidRDefault="004976C9" w:rsidP="004976C9">
      <w:pPr>
        <w:widowControl w:val="0"/>
        <w:spacing w:after="0" w:line="240" w:lineRule="auto"/>
        <w:ind w:left="1" w:firstLine="708"/>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 xml:space="preserve">2.1. Наименование </w:t>
      </w:r>
      <w:r w:rsidRPr="006D56A1">
        <w:rPr>
          <w:rFonts w:ascii="Times New Roman" w:eastAsia="MS Mincho" w:hAnsi="Times New Roman" w:cs="Times New Roman"/>
          <w:bCs/>
          <w:color w:val="000000"/>
          <w:sz w:val="28"/>
          <w:szCs w:val="28"/>
          <w:lang w:eastAsia="ar-SA"/>
        </w:rPr>
        <w:t>муниципальной</w:t>
      </w:r>
      <w:r w:rsidRPr="006D56A1">
        <w:rPr>
          <w:rFonts w:ascii="Times New Roman" w:eastAsia="MS Mincho" w:hAnsi="Times New Roman" w:cs="Times New Roman"/>
          <w:color w:val="000000"/>
          <w:sz w:val="28"/>
          <w:szCs w:val="28"/>
          <w:lang w:eastAsia="ar-SA"/>
        </w:rPr>
        <w:t xml:space="preserve"> услуги</w:t>
      </w:r>
      <w:r w:rsidR="00141574">
        <w:rPr>
          <w:rFonts w:ascii="Times New Roman" w:eastAsia="MS Mincho" w:hAnsi="Times New Roman" w:cs="Times New Roman"/>
          <w:color w:val="000000"/>
          <w:sz w:val="28"/>
          <w:szCs w:val="28"/>
          <w:lang w:eastAsia="ar-SA"/>
        </w:rPr>
        <w:t xml:space="preserve">: </w:t>
      </w:r>
    </w:p>
    <w:p w:rsidR="005019F1" w:rsidRPr="006D56A1" w:rsidRDefault="005019F1" w:rsidP="004976C9">
      <w:pPr>
        <w:widowControl w:val="0"/>
        <w:spacing w:after="0" w:line="240" w:lineRule="auto"/>
        <w:ind w:firstLine="709"/>
        <w:jc w:val="both"/>
        <w:rPr>
          <w:rFonts w:ascii="Times New Roman" w:eastAsia="Times New Roman" w:hAnsi="Times New Roman" w:cs="Times New Roman"/>
          <w:sz w:val="28"/>
          <w:szCs w:val="28"/>
          <w:lang w:eastAsia="ar-SA"/>
        </w:rPr>
      </w:pPr>
      <w:r w:rsidRPr="006D56A1">
        <w:rPr>
          <w:rFonts w:ascii="Times New Roman" w:eastAsia="Times New Roman" w:hAnsi="Times New Roman" w:cs="Times New Roman"/>
          <w:sz w:val="28"/>
          <w:szCs w:val="28"/>
          <w:lang w:eastAsia="ar-SA"/>
        </w:rPr>
        <w:t xml:space="preserve">Предоставление гражданам в безвозмездное пользование земельных участков, находящихся в </w:t>
      </w:r>
      <w:r w:rsidR="00141574">
        <w:rPr>
          <w:rFonts w:ascii="Times New Roman" w:eastAsia="Times New Roman" w:hAnsi="Times New Roman" w:cs="Times New Roman"/>
          <w:sz w:val="28"/>
          <w:szCs w:val="28"/>
          <w:lang w:eastAsia="ar-SA"/>
        </w:rPr>
        <w:t>муниципальной собственности сельского поселения «Поселок Монгохто</w:t>
      </w:r>
      <w:r w:rsidRPr="006D56A1">
        <w:rPr>
          <w:rFonts w:ascii="Times New Roman" w:eastAsia="Times New Roman" w:hAnsi="Times New Roman" w:cs="Times New Roman"/>
          <w:sz w:val="28"/>
          <w:szCs w:val="28"/>
          <w:lang w:eastAsia="ar-SA"/>
        </w:rPr>
        <w:t>»</w:t>
      </w:r>
      <w:r w:rsidR="00141574">
        <w:rPr>
          <w:rFonts w:ascii="Times New Roman" w:eastAsia="Times New Roman" w:hAnsi="Times New Roman" w:cs="Times New Roman"/>
          <w:sz w:val="28"/>
          <w:szCs w:val="28"/>
          <w:lang w:eastAsia="ar-SA"/>
        </w:rPr>
        <w:t xml:space="preserve"> Ванинского муниципального района Хабаровского края</w:t>
      </w:r>
      <w:r w:rsidRPr="006D56A1">
        <w:rPr>
          <w:rFonts w:ascii="Times New Roman" w:eastAsia="Times New Roman" w:hAnsi="Times New Roman" w:cs="Times New Roman"/>
          <w:sz w:val="28"/>
          <w:szCs w:val="28"/>
          <w:lang w:eastAsia="ar-SA"/>
        </w:rPr>
        <w:t xml:space="preserve"> (далее - муниципальная услуга).</w:t>
      </w:r>
    </w:p>
    <w:p w:rsidR="00141574"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2.2.</w:t>
      </w:r>
      <w:r w:rsidR="005019F1" w:rsidRPr="006D56A1">
        <w:rPr>
          <w:rFonts w:ascii="Times New Roman" w:eastAsia="MS Mincho" w:hAnsi="Times New Roman" w:cs="Times New Roman"/>
          <w:color w:val="000000"/>
          <w:sz w:val="28"/>
          <w:szCs w:val="28"/>
          <w:lang w:eastAsia="ar-SA"/>
        </w:rPr>
        <w:t xml:space="preserve"> Предоставление муниципальной услуги осуществляется администрацией сельского поселения</w:t>
      </w:r>
      <w:r w:rsidR="00141574">
        <w:rPr>
          <w:rFonts w:ascii="Times New Roman" w:eastAsia="MS Mincho" w:hAnsi="Times New Roman" w:cs="Times New Roman"/>
          <w:color w:val="000000"/>
          <w:sz w:val="28"/>
          <w:szCs w:val="28"/>
          <w:lang w:eastAsia="ar-SA"/>
        </w:rPr>
        <w:t>.</w:t>
      </w:r>
    </w:p>
    <w:p w:rsidR="004976C9" w:rsidRPr="006D56A1"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976C9" w:rsidRPr="006D56A1"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2.4. Результат предоставления муниципальной услуги</w:t>
      </w:r>
    </w:p>
    <w:p w:rsidR="004976C9" w:rsidRPr="006D56A1"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Результатом предоставления уполномоченным органом муниципальной услуги являются:</w:t>
      </w:r>
    </w:p>
    <w:p w:rsidR="004976C9" w:rsidRPr="006D56A1" w:rsidRDefault="004976C9" w:rsidP="004976C9">
      <w:pPr>
        <w:widowControl w:val="0"/>
        <w:suppressAutoHyphens/>
        <w:autoSpaceDE w:val="0"/>
        <w:spacing w:after="0" w:line="240" w:lineRule="auto"/>
        <w:ind w:firstLine="709"/>
        <w:jc w:val="both"/>
        <w:rPr>
          <w:rFonts w:ascii="Times New Roman" w:eastAsia="Calibri" w:hAnsi="Times New Roman" w:cs="Times New Roman"/>
          <w:color w:val="000000"/>
          <w:sz w:val="28"/>
          <w:szCs w:val="28"/>
          <w:lang w:eastAsia="ru-RU"/>
        </w:rPr>
      </w:pPr>
      <w:r w:rsidRPr="006D56A1">
        <w:rPr>
          <w:rFonts w:ascii="Times New Roman" w:eastAsia="Times New Roman" w:hAnsi="Times New Roman" w:cs="Times New Roman"/>
          <w:color w:val="000000"/>
          <w:sz w:val="28"/>
          <w:szCs w:val="28"/>
          <w:lang w:eastAsia="ar-SA"/>
        </w:rPr>
        <w:t>- договор безвозмездного пользования</w:t>
      </w:r>
      <w:r w:rsidR="008A35AE" w:rsidRPr="006D56A1">
        <w:rPr>
          <w:rFonts w:ascii="Times New Roman" w:eastAsia="Times New Roman" w:hAnsi="Times New Roman" w:cs="Times New Roman"/>
          <w:color w:val="000000"/>
          <w:sz w:val="28"/>
          <w:szCs w:val="28"/>
          <w:lang w:eastAsia="ar-SA"/>
        </w:rPr>
        <w:t xml:space="preserve"> земельного участка (далее</w:t>
      </w:r>
      <w:r w:rsidRPr="006D56A1">
        <w:rPr>
          <w:rFonts w:ascii="Times New Roman" w:eastAsia="Times New Roman" w:hAnsi="Times New Roman" w:cs="Times New Roman"/>
          <w:color w:val="000000"/>
          <w:sz w:val="28"/>
          <w:szCs w:val="28"/>
          <w:lang w:eastAsia="ar-SA"/>
        </w:rPr>
        <w:t xml:space="preserve"> – договор) и выдача (направление) заявителю договора после </w:t>
      </w:r>
      <w:r w:rsidRPr="006D56A1">
        <w:rPr>
          <w:rFonts w:ascii="Times New Roman" w:eastAsia="Calibri" w:hAnsi="Times New Roman" w:cs="Times New Roman"/>
          <w:color w:val="000000"/>
          <w:sz w:val="28"/>
          <w:szCs w:val="28"/>
          <w:lang w:eastAsia="ru-RU"/>
        </w:rPr>
        <w:t>государственной регистрации права безвозмездного пользования</w:t>
      </w:r>
      <w:r w:rsidR="008A35AE" w:rsidRPr="006D56A1">
        <w:rPr>
          <w:rFonts w:ascii="Times New Roman" w:eastAsia="Calibri" w:hAnsi="Times New Roman" w:cs="Times New Roman"/>
          <w:color w:val="000000"/>
          <w:sz w:val="28"/>
          <w:szCs w:val="28"/>
          <w:lang w:eastAsia="ru-RU"/>
        </w:rPr>
        <w:t xml:space="preserve"> земельным участком (далее</w:t>
      </w:r>
      <w:r w:rsidRPr="006D56A1">
        <w:rPr>
          <w:rFonts w:ascii="Times New Roman" w:eastAsia="Calibri" w:hAnsi="Times New Roman" w:cs="Times New Roman"/>
          <w:color w:val="000000"/>
          <w:sz w:val="28"/>
          <w:szCs w:val="28"/>
          <w:lang w:eastAsia="ru-RU"/>
        </w:rPr>
        <w:t xml:space="preserve"> – государственная регистрация права);</w:t>
      </w:r>
    </w:p>
    <w:p w:rsidR="004976C9" w:rsidRPr="006D56A1"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 письмо уполномоченного органа об отказе в предоставлении земельного участка в безвозмездное пользование.</w:t>
      </w:r>
    </w:p>
    <w:p w:rsidR="004976C9" w:rsidRPr="006D56A1"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2.5. Срок предоставления муниципальной услуги с учетом сроков предоставления услуг органами и организациями, участвующими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срок направления (выдачи) документов, являющихся результатом предоставления муниципальной услуги</w:t>
      </w:r>
    </w:p>
    <w:p w:rsidR="004976C9" w:rsidRPr="006D56A1" w:rsidRDefault="004976C9" w:rsidP="004976C9">
      <w:pPr>
        <w:widowControl w:val="0"/>
        <w:autoSpaceDE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2.5.1. Общий срок предоставления муниципальной услуги не превышает 41 рабочий день со дня поступления в уполномоченный орган заявления о предоставлении земельного участка в безвозм</w:t>
      </w:r>
      <w:r w:rsidR="008A35AE" w:rsidRPr="006D56A1">
        <w:rPr>
          <w:rFonts w:ascii="Times New Roman" w:eastAsia="MS Mincho" w:hAnsi="Times New Roman" w:cs="Times New Roman"/>
          <w:color w:val="000000"/>
          <w:sz w:val="28"/>
          <w:szCs w:val="28"/>
          <w:lang w:eastAsia="ar-SA"/>
        </w:rPr>
        <w:t xml:space="preserve">ездное пользование (далее </w:t>
      </w:r>
      <w:r w:rsidRPr="006D56A1">
        <w:rPr>
          <w:rFonts w:ascii="Times New Roman" w:eastAsia="MS Mincho" w:hAnsi="Times New Roman" w:cs="Times New Roman"/>
          <w:color w:val="000000"/>
          <w:sz w:val="28"/>
          <w:szCs w:val="28"/>
          <w:lang w:eastAsia="ar-SA"/>
        </w:rPr>
        <w:t>– заявление).</w:t>
      </w:r>
    </w:p>
    <w:p w:rsidR="004976C9" w:rsidRPr="006D56A1" w:rsidRDefault="004976C9" w:rsidP="004976C9">
      <w:pPr>
        <w:widowControl w:val="0"/>
        <w:autoSpaceDE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2.15.1 пункта 2.15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Росреестром государственной регистрации права. </w:t>
      </w:r>
    </w:p>
    <w:p w:rsidR="00941FD6" w:rsidRDefault="00941FD6" w:rsidP="00941FD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41FD6">
        <w:rPr>
          <w:rFonts w:ascii="Times New Roman" w:eastAsia="Times New Roman" w:hAnsi="Times New Roman" w:cs="Times New Roman"/>
          <w:color w:val="000000"/>
          <w:sz w:val="28"/>
          <w:szCs w:val="28"/>
          <w:lang w:eastAsia="ru-RU"/>
        </w:rPr>
        <w:t>2.5.2. Срок рассмотрения заявления в случае, указанном в подпункте 1 подпункта 2.15.1 пункта 2.15 настоящего раздела приостанавливается до принятия решения об утверждении представленной ранее схемы размещения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20 рабочих дн</w:t>
      </w:r>
      <w:r>
        <w:rPr>
          <w:rFonts w:ascii="Times New Roman" w:eastAsia="Times New Roman" w:hAnsi="Times New Roman" w:cs="Times New Roman"/>
          <w:color w:val="000000"/>
          <w:sz w:val="28"/>
          <w:szCs w:val="28"/>
          <w:lang w:eastAsia="ru-RU"/>
        </w:rPr>
        <w:t>ей со дня поступления заявления</w:t>
      </w:r>
      <w:r w:rsidRPr="00941FD6">
        <w:rPr>
          <w:rFonts w:ascii="Times New Roman" w:eastAsia="Times New Roman" w:hAnsi="Times New Roman" w:cs="Times New Roman"/>
          <w:color w:val="000000"/>
          <w:sz w:val="28"/>
          <w:szCs w:val="28"/>
          <w:lang w:eastAsia="ru-RU"/>
        </w:rPr>
        <w:t>.</w:t>
      </w:r>
    </w:p>
    <w:p w:rsidR="004976C9" w:rsidRPr="006D56A1" w:rsidRDefault="004976C9" w:rsidP="00941FD6">
      <w:pPr>
        <w:suppressAutoHyphens/>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2.5.3. Срок выдачи (направления) документов, являющихся результатом предоставления муниципальной услуги:</w:t>
      </w:r>
    </w:p>
    <w:p w:rsidR="004976C9" w:rsidRPr="006D56A1" w:rsidRDefault="004976C9" w:rsidP="004976C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1) не превышает 3 рабочих дня со дня получения в Росреестре договора с отметкой о государственной регистрации права;</w:t>
      </w:r>
    </w:p>
    <w:p w:rsidR="004976C9" w:rsidRPr="006D56A1" w:rsidRDefault="004976C9" w:rsidP="004976C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sidRPr="006D56A1">
        <w:rPr>
          <w:rFonts w:ascii="Times New Roman" w:eastAsia="MS Mincho" w:hAnsi="Times New Roman" w:cs="Times New Roman"/>
          <w:color w:val="000000"/>
          <w:sz w:val="28"/>
          <w:szCs w:val="28"/>
          <w:lang w:eastAsia="ar-SA"/>
        </w:rPr>
        <w:t>2) не превышает 1 рабоч</w:t>
      </w:r>
      <w:r w:rsidR="00B07A05" w:rsidRPr="006D56A1">
        <w:rPr>
          <w:rFonts w:ascii="Times New Roman" w:eastAsia="MS Mincho" w:hAnsi="Times New Roman" w:cs="Times New Roman"/>
          <w:color w:val="000000"/>
          <w:sz w:val="28"/>
          <w:szCs w:val="28"/>
          <w:lang w:eastAsia="ar-SA"/>
        </w:rPr>
        <w:t>его</w:t>
      </w:r>
      <w:r w:rsidRPr="006D56A1">
        <w:rPr>
          <w:rFonts w:ascii="Times New Roman" w:eastAsia="MS Mincho" w:hAnsi="Times New Roman" w:cs="Times New Roman"/>
          <w:color w:val="000000"/>
          <w:sz w:val="28"/>
          <w:szCs w:val="28"/>
          <w:lang w:eastAsia="ar-SA"/>
        </w:rPr>
        <w:t xml:space="preserve"> дня </w:t>
      </w:r>
      <w:r w:rsidR="00941FD6">
        <w:rPr>
          <w:rFonts w:ascii="Times New Roman" w:eastAsia="MS Mincho" w:hAnsi="Times New Roman" w:cs="Times New Roman"/>
          <w:color w:val="000000"/>
          <w:sz w:val="28"/>
          <w:szCs w:val="28"/>
          <w:lang w:eastAsia="ar-SA"/>
        </w:rPr>
        <w:t>со дня</w:t>
      </w:r>
      <w:r w:rsidRPr="006D56A1">
        <w:rPr>
          <w:rFonts w:ascii="Times New Roman" w:eastAsia="MS Mincho" w:hAnsi="Times New Roman" w:cs="Times New Roman"/>
          <w:color w:val="000000"/>
          <w:sz w:val="28"/>
          <w:szCs w:val="28"/>
          <w:lang w:eastAsia="ar-SA"/>
        </w:rPr>
        <w:t xml:space="preserve"> подписания письма уполномоченным органом об отказе в предоставлении земельного участка в безвозмездное пользование.</w:t>
      </w:r>
    </w:p>
    <w:p w:rsidR="00725445" w:rsidRPr="006D56A1" w:rsidRDefault="004976C9" w:rsidP="00B475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D56A1">
        <w:rPr>
          <w:rFonts w:ascii="Times New Roman" w:eastAsia="Times New Roman" w:hAnsi="Times New Roman" w:cs="Times New Roman"/>
          <w:color w:val="000000"/>
          <w:sz w:val="28"/>
          <w:szCs w:val="28"/>
          <w:lang w:eastAsia="ru-RU"/>
        </w:rPr>
        <w:t xml:space="preserve">2.5.4. Срок направления (выдачи) заявителю письма </w:t>
      </w:r>
      <w:r w:rsidRPr="006D56A1">
        <w:rPr>
          <w:rFonts w:ascii="Times New Roman" w:eastAsia="MS Mincho" w:hAnsi="Times New Roman" w:cs="Times New Roman"/>
          <w:color w:val="000000"/>
          <w:sz w:val="28"/>
          <w:szCs w:val="28"/>
          <w:lang w:eastAsia="ar-SA"/>
        </w:rPr>
        <w:t>уполномоченного органа</w:t>
      </w:r>
      <w:r w:rsidRPr="006D56A1">
        <w:rPr>
          <w:rFonts w:ascii="Times New Roman" w:eastAsia="Times New Roman" w:hAnsi="Times New Roman" w:cs="Times New Roman"/>
          <w:color w:val="000000"/>
          <w:sz w:val="28"/>
          <w:szCs w:val="28"/>
          <w:lang w:eastAsia="ru-RU"/>
        </w:rPr>
        <w:t xml:space="preserve"> о приостановлении предоставления муниципальной услуги в случае, указанном в подпункте 1 подпункта 2.15.1 пункта 2.15 настоящего раздела, составляет не более 7 рабочих дней со дня принятия и регистрации заявления и прилагаемых к нему документов.</w:t>
      </w:r>
    </w:p>
    <w:p w:rsidR="004976C9" w:rsidRPr="006D56A1"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6D56A1">
        <w:rPr>
          <w:rFonts w:ascii="Times New Roman" w:eastAsia="Times New Roman" w:hAnsi="Times New Roman" w:cs="Times New Roman"/>
          <w:color w:val="000000"/>
          <w:sz w:val="28"/>
          <w:szCs w:val="28"/>
          <w:lang w:eastAsia="ru-RU"/>
        </w:rPr>
        <w:t>2.6. </w:t>
      </w:r>
      <w:r w:rsidRPr="006D56A1">
        <w:rPr>
          <w:rFonts w:ascii="Times New Roman" w:eastAsia="Times New Roman" w:hAnsi="Times New Roman" w:cs="Times New Roman"/>
          <w:color w:val="000000"/>
          <w:sz w:val="28"/>
          <w:szCs w:val="28"/>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4976C9" w:rsidRPr="006D56A1" w:rsidRDefault="004976C9" w:rsidP="003B679E">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6D56A1">
        <w:rPr>
          <w:rFonts w:ascii="Times New Roman" w:eastAsia="Times New Roman" w:hAnsi="Times New Roman" w:cs="Times New Roman"/>
          <w:color w:val="000000"/>
          <w:sz w:val="28"/>
          <w:szCs w:val="28"/>
          <w:lang w:eastAsia="ar-SA"/>
        </w:rPr>
        <w:t>Предоставление муниципальной услуги осуществляется в соответствии со следующими нормативными правовыми актами:</w:t>
      </w:r>
    </w:p>
    <w:p w:rsidR="00B07A05" w:rsidRPr="00276CD7" w:rsidRDefault="00B07A05" w:rsidP="003B679E">
      <w:pPr>
        <w:pStyle w:val="a3"/>
        <w:ind w:firstLine="709"/>
        <w:jc w:val="both"/>
        <w:rPr>
          <w:rFonts w:ascii="Times New Roman" w:hAnsi="Times New Roman"/>
          <w:sz w:val="28"/>
          <w:szCs w:val="28"/>
        </w:rPr>
      </w:pPr>
      <w:r w:rsidRPr="00276CD7">
        <w:rPr>
          <w:rFonts w:ascii="Times New Roman" w:hAnsi="Times New Roman"/>
          <w:sz w:val="28"/>
          <w:szCs w:val="28"/>
        </w:rPr>
        <w:t>- Земельным кодексом Российской Федерации от 25 октября 2001 г. № 136-ФЗ</w:t>
      </w:r>
      <w:r w:rsidR="00DB0E63" w:rsidRPr="00276CD7">
        <w:rPr>
          <w:rFonts w:ascii="Times New Roman" w:hAnsi="Times New Roman"/>
          <w:sz w:val="28"/>
          <w:szCs w:val="28"/>
        </w:rPr>
        <w:t>, Российская газета</w:t>
      </w:r>
      <w:r w:rsidR="006D56A1" w:rsidRPr="00276CD7">
        <w:rPr>
          <w:rFonts w:ascii="Times New Roman" w:hAnsi="Times New Roman"/>
          <w:sz w:val="28"/>
          <w:szCs w:val="28"/>
        </w:rPr>
        <w:t xml:space="preserve"> от </w:t>
      </w:r>
      <w:r w:rsidR="00DB0E63" w:rsidRPr="00276CD7">
        <w:rPr>
          <w:rFonts w:ascii="Times New Roman" w:hAnsi="Times New Roman"/>
          <w:sz w:val="28"/>
          <w:szCs w:val="28"/>
        </w:rPr>
        <w:t>30</w:t>
      </w:r>
      <w:r w:rsidR="006D56A1" w:rsidRPr="00276CD7">
        <w:rPr>
          <w:rFonts w:ascii="Times New Roman" w:hAnsi="Times New Roman"/>
          <w:sz w:val="28"/>
          <w:szCs w:val="28"/>
        </w:rPr>
        <w:t xml:space="preserve"> октября </w:t>
      </w:r>
      <w:r w:rsidR="00DB0E63" w:rsidRPr="00276CD7">
        <w:rPr>
          <w:rFonts w:ascii="Times New Roman" w:hAnsi="Times New Roman"/>
          <w:sz w:val="28"/>
          <w:szCs w:val="28"/>
        </w:rPr>
        <w:t>2001</w:t>
      </w:r>
      <w:r w:rsidR="006D56A1" w:rsidRPr="00276CD7">
        <w:rPr>
          <w:rFonts w:ascii="Times New Roman" w:hAnsi="Times New Roman"/>
          <w:sz w:val="28"/>
          <w:szCs w:val="28"/>
        </w:rPr>
        <w:t xml:space="preserve"> года </w:t>
      </w:r>
      <w:r w:rsidR="00DB0E63" w:rsidRPr="00276CD7">
        <w:rPr>
          <w:rFonts w:ascii="Times New Roman" w:hAnsi="Times New Roman"/>
          <w:sz w:val="28"/>
          <w:szCs w:val="28"/>
        </w:rPr>
        <w:t>№ 211-212</w:t>
      </w:r>
      <w:r w:rsidRPr="00276CD7">
        <w:rPr>
          <w:rFonts w:ascii="Times New Roman" w:hAnsi="Times New Roman"/>
          <w:sz w:val="28"/>
          <w:szCs w:val="28"/>
        </w:rPr>
        <w:t>;</w:t>
      </w:r>
    </w:p>
    <w:p w:rsidR="00B07A05" w:rsidRPr="00276CD7" w:rsidRDefault="00B07A05" w:rsidP="00BB3282">
      <w:pPr>
        <w:pStyle w:val="a3"/>
        <w:ind w:firstLine="709"/>
        <w:jc w:val="both"/>
        <w:rPr>
          <w:rFonts w:ascii="Times New Roman" w:hAnsi="Times New Roman"/>
          <w:sz w:val="28"/>
          <w:szCs w:val="28"/>
        </w:rPr>
      </w:pPr>
      <w:r w:rsidRPr="00276CD7">
        <w:rPr>
          <w:rFonts w:ascii="Times New Roman" w:hAnsi="Times New Roman"/>
          <w:sz w:val="28"/>
          <w:szCs w:val="28"/>
        </w:rPr>
        <w:t>- </w:t>
      </w:r>
      <w:r w:rsidR="00BB3282" w:rsidRPr="00BB3282">
        <w:rPr>
          <w:rFonts w:ascii="Times New Roman" w:hAnsi="Times New Roman"/>
          <w:sz w:val="28"/>
          <w:szCs w:val="28"/>
        </w:rPr>
        <w:t>Признать утратившим силу. Федеральный закон от 13.07.2015 № 218-ФЗ «О государственной регистрации недвижимости»</w:t>
      </w:r>
      <w:r w:rsidRPr="00276CD7">
        <w:rPr>
          <w:rFonts w:ascii="Times New Roman" w:hAnsi="Times New Roman"/>
          <w:sz w:val="28"/>
          <w:szCs w:val="28"/>
        </w:rPr>
        <w:t>;</w:t>
      </w:r>
    </w:p>
    <w:p w:rsidR="00347E6D" w:rsidRPr="00276CD7" w:rsidRDefault="00B07A05" w:rsidP="003B679E">
      <w:pPr>
        <w:pStyle w:val="a3"/>
        <w:ind w:firstLine="709"/>
        <w:jc w:val="both"/>
        <w:rPr>
          <w:rFonts w:ascii="Times New Roman" w:hAnsi="Times New Roman"/>
          <w:bCs/>
          <w:sz w:val="28"/>
          <w:szCs w:val="28"/>
          <w:shd w:val="clear" w:color="auto" w:fill="FFFFFF"/>
        </w:rPr>
      </w:pPr>
      <w:r w:rsidRPr="00276CD7">
        <w:rPr>
          <w:rFonts w:ascii="Times New Roman" w:hAnsi="Times New Roman"/>
          <w:sz w:val="28"/>
          <w:szCs w:val="28"/>
        </w:rPr>
        <w:t>- Федеральным законом от 25 октября 2001 г</w:t>
      </w:r>
      <w:r w:rsidR="006D56A1" w:rsidRPr="00276CD7">
        <w:rPr>
          <w:rFonts w:ascii="Times New Roman" w:hAnsi="Times New Roman"/>
          <w:sz w:val="28"/>
          <w:szCs w:val="28"/>
        </w:rPr>
        <w:t>ода № 137-ФЗ «</w:t>
      </w:r>
      <w:r w:rsidRPr="00276CD7">
        <w:rPr>
          <w:rFonts w:ascii="Times New Roman" w:hAnsi="Times New Roman"/>
          <w:sz w:val="28"/>
          <w:szCs w:val="28"/>
        </w:rPr>
        <w:t>О введении в действие Земельного кодекса Россий</w:t>
      </w:r>
      <w:r w:rsidR="006D56A1" w:rsidRPr="00276CD7">
        <w:rPr>
          <w:rFonts w:ascii="Times New Roman" w:hAnsi="Times New Roman"/>
          <w:sz w:val="28"/>
          <w:szCs w:val="28"/>
        </w:rPr>
        <w:t>ской Федерации»</w:t>
      </w:r>
      <w:r w:rsidR="00347E6D" w:rsidRPr="00276CD7">
        <w:rPr>
          <w:rFonts w:ascii="Times New Roman" w:hAnsi="Times New Roman"/>
          <w:sz w:val="28"/>
          <w:szCs w:val="28"/>
        </w:rPr>
        <w:t xml:space="preserve">, </w:t>
      </w:r>
      <w:r w:rsidR="00347E6D" w:rsidRPr="00276CD7">
        <w:rPr>
          <w:rFonts w:ascii="Times New Roman" w:hAnsi="Times New Roman"/>
          <w:bCs/>
          <w:sz w:val="28"/>
          <w:szCs w:val="28"/>
          <w:shd w:val="clear" w:color="auto" w:fill="FFFFFF"/>
        </w:rPr>
        <w:t>Российская газета от 30 октября 2001 г</w:t>
      </w:r>
      <w:r w:rsidR="006652DC" w:rsidRPr="00276CD7">
        <w:rPr>
          <w:rFonts w:ascii="Times New Roman" w:hAnsi="Times New Roman"/>
          <w:bCs/>
          <w:sz w:val="28"/>
          <w:szCs w:val="28"/>
          <w:shd w:val="clear" w:color="auto" w:fill="FFFFFF"/>
        </w:rPr>
        <w:t xml:space="preserve">ода </w:t>
      </w:r>
      <w:r w:rsidR="00347E6D" w:rsidRPr="00276CD7">
        <w:rPr>
          <w:rFonts w:ascii="Times New Roman" w:hAnsi="Times New Roman"/>
          <w:bCs/>
          <w:sz w:val="28"/>
          <w:szCs w:val="28"/>
          <w:shd w:val="clear" w:color="auto" w:fill="FFFFFF"/>
        </w:rPr>
        <w:t>N 211-212</w:t>
      </w:r>
      <w:r w:rsidR="006652DC" w:rsidRPr="00276CD7">
        <w:rPr>
          <w:rFonts w:ascii="Times New Roman" w:hAnsi="Times New Roman"/>
          <w:bCs/>
          <w:sz w:val="28"/>
          <w:szCs w:val="28"/>
          <w:shd w:val="clear" w:color="auto" w:fill="FFFFFF"/>
        </w:rPr>
        <w:t>;</w:t>
      </w:r>
    </w:p>
    <w:p w:rsidR="006652DC" w:rsidRPr="00276CD7" w:rsidRDefault="00B07A05" w:rsidP="003B679E">
      <w:pPr>
        <w:pStyle w:val="a3"/>
        <w:ind w:firstLine="709"/>
        <w:jc w:val="both"/>
        <w:rPr>
          <w:rFonts w:ascii="Arial" w:hAnsi="Arial" w:cs="Arial"/>
          <w:b/>
          <w:bCs/>
          <w:color w:val="000000"/>
          <w:sz w:val="18"/>
          <w:szCs w:val="18"/>
          <w:shd w:val="clear" w:color="auto" w:fill="FFFFFF"/>
        </w:rPr>
      </w:pPr>
      <w:r w:rsidRPr="00276CD7">
        <w:rPr>
          <w:rFonts w:ascii="Times New Roman" w:hAnsi="Times New Roman"/>
          <w:sz w:val="28"/>
          <w:szCs w:val="28"/>
        </w:rPr>
        <w:t>- Федеральным закон</w:t>
      </w:r>
      <w:r w:rsidR="006652DC" w:rsidRPr="00276CD7">
        <w:rPr>
          <w:rFonts w:ascii="Times New Roman" w:hAnsi="Times New Roman"/>
          <w:sz w:val="28"/>
          <w:szCs w:val="28"/>
        </w:rPr>
        <w:t>ом от 24 июля 2002 г</w:t>
      </w:r>
      <w:r w:rsidR="00276CD7" w:rsidRPr="00276CD7">
        <w:rPr>
          <w:rFonts w:ascii="Times New Roman" w:hAnsi="Times New Roman"/>
          <w:sz w:val="28"/>
          <w:szCs w:val="28"/>
        </w:rPr>
        <w:t>ода</w:t>
      </w:r>
      <w:r w:rsidR="006652DC" w:rsidRPr="00276CD7">
        <w:rPr>
          <w:rFonts w:ascii="Times New Roman" w:hAnsi="Times New Roman"/>
          <w:sz w:val="28"/>
          <w:szCs w:val="28"/>
        </w:rPr>
        <w:t xml:space="preserve"> № 101-ФЗ «</w:t>
      </w:r>
      <w:r w:rsidRPr="00276CD7">
        <w:rPr>
          <w:rFonts w:ascii="Times New Roman" w:hAnsi="Times New Roman"/>
          <w:sz w:val="28"/>
          <w:szCs w:val="28"/>
        </w:rPr>
        <w:t>Об обороте земель с</w:t>
      </w:r>
      <w:r w:rsidR="006652DC" w:rsidRPr="00276CD7">
        <w:rPr>
          <w:rFonts w:ascii="Times New Roman" w:hAnsi="Times New Roman"/>
          <w:sz w:val="28"/>
          <w:szCs w:val="28"/>
        </w:rPr>
        <w:t>ельскохозяйственного назначения»</w:t>
      </w:r>
      <w:r w:rsidR="00347E6D" w:rsidRPr="00276CD7">
        <w:rPr>
          <w:rFonts w:ascii="Times New Roman" w:hAnsi="Times New Roman"/>
          <w:sz w:val="28"/>
          <w:szCs w:val="28"/>
        </w:rPr>
        <w:t xml:space="preserve">, </w:t>
      </w:r>
      <w:r w:rsidR="006652DC" w:rsidRPr="00276CD7">
        <w:rPr>
          <w:rFonts w:ascii="Times New Roman" w:hAnsi="Times New Roman"/>
          <w:bCs/>
          <w:color w:val="000000"/>
          <w:sz w:val="28"/>
          <w:szCs w:val="28"/>
          <w:shd w:val="clear" w:color="auto" w:fill="FFFFFF"/>
        </w:rPr>
        <w:t>Российская газета</w:t>
      </w:r>
      <w:r w:rsidR="00347E6D" w:rsidRPr="00276CD7">
        <w:rPr>
          <w:rFonts w:ascii="Times New Roman" w:hAnsi="Times New Roman"/>
          <w:bCs/>
          <w:color w:val="000000"/>
          <w:sz w:val="28"/>
          <w:szCs w:val="28"/>
          <w:shd w:val="clear" w:color="auto" w:fill="FFFFFF"/>
        </w:rPr>
        <w:t xml:space="preserve"> от 27 июля 2002 г</w:t>
      </w:r>
      <w:r w:rsidR="006652DC" w:rsidRPr="00276CD7">
        <w:rPr>
          <w:rFonts w:ascii="Times New Roman" w:hAnsi="Times New Roman"/>
          <w:bCs/>
          <w:color w:val="000000"/>
          <w:sz w:val="28"/>
          <w:szCs w:val="28"/>
          <w:shd w:val="clear" w:color="auto" w:fill="FFFFFF"/>
        </w:rPr>
        <w:t>ода</w:t>
      </w:r>
      <w:r w:rsidR="00347E6D" w:rsidRPr="00276CD7">
        <w:rPr>
          <w:rFonts w:ascii="Times New Roman" w:hAnsi="Times New Roman"/>
          <w:bCs/>
          <w:color w:val="000000"/>
          <w:sz w:val="28"/>
          <w:szCs w:val="28"/>
          <w:shd w:val="clear" w:color="auto" w:fill="FFFFFF"/>
        </w:rPr>
        <w:t xml:space="preserve"> N 137</w:t>
      </w:r>
      <w:r w:rsidR="006652DC" w:rsidRPr="00276CD7">
        <w:rPr>
          <w:rFonts w:ascii="Times New Roman" w:hAnsi="Times New Roman"/>
          <w:bCs/>
          <w:color w:val="000000"/>
          <w:sz w:val="28"/>
          <w:szCs w:val="28"/>
          <w:shd w:val="clear" w:color="auto" w:fill="FFFFFF"/>
        </w:rPr>
        <w:t>;</w:t>
      </w:r>
    </w:p>
    <w:p w:rsidR="00B07A05" w:rsidRPr="00276CD7" w:rsidRDefault="00B07A05" w:rsidP="003B679E">
      <w:pPr>
        <w:pStyle w:val="a3"/>
        <w:ind w:firstLine="709"/>
        <w:jc w:val="both"/>
        <w:rPr>
          <w:rFonts w:ascii="Times New Roman" w:hAnsi="Times New Roman"/>
          <w:sz w:val="28"/>
          <w:szCs w:val="28"/>
        </w:rPr>
      </w:pPr>
      <w:r w:rsidRPr="00276CD7">
        <w:rPr>
          <w:rFonts w:ascii="Times New Roman" w:hAnsi="Times New Roman"/>
          <w:sz w:val="28"/>
          <w:szCs w:val="28"/>
        </w:rPr>
        <w:t>- Федеральным законом от 24 июля 2007 г</w:t>
      </w:r>
      <w:r w:rsidR="00276CD7" w:rsidRPr="00276CD7">
        <w:rPr>
          <w:rFonts w:ascii="Times New Roman" w:hAnsi="Times New Roman"/>
          <w:sz w:val="28"/>
          <w:szCs w:val="28"/>
        </w:rPr>
        <w:t>ода</w:t>
      </w:r>
      <w:r w:rsidRPr="00276CD7">
        <w:rPr>
          <w:rFonts w:ascii="Times New Roman" w:hAnsi="Times New Roman"/>
          <w:sz w:val="28"/>
          <w:szCs w:val="28"/>
        </w:rPr>
        <w:t xml:space="preserve"> № 221-ФЗ </w:t>
      </w:r>
      <w:r w:rsidR="006652DC" w:rsidRPr="00276CD7">
        <w:rPr>
          <w:rFonts w:ascii="Times New Roman" w:hAnsi="Times New Roman"/>
          <w:sz w:val="28"/>
          <w:szCs w:val="28"/>
        </w:rPr>
        <w:t>«</w:t>
      </w:r>
      <w:r w:rsidRPr="00276CD7">
        <w:rPr>
          <w:rFonts w:ascii="Times New Roman" w:hAnsi="Times New Roman"/>
          <w:sz w:val="28"/>
          <w:szCs w:val="28"/>
        </w:rPr>
        <w:t>О государственном кадастре недвижимости</w:t>
      </w:r>
      <w:r w:rsidR="006652DC" w:rsidRPr="00276CD7">
        <w:rPr>
          <w:rFonts w:ascii="Times New Roman" w:hAnsi="Times New Roman"/>
          <w:sz w:val="28"/>
          <w:szCs w:val="28"/>
        </w:rPr>
        <w:t>»</w:t>
      </w:r>
      <w:r w:rsidR="00DB0E63" w:rsidRPr="00276CD7">
        <w:rPr>
          <w:rFonts w:ascii="Times New Roman" w:hAnsi="Times New Roman"/>
          <w:sz w:val="28"/>
          <w:szCs w:val="28"/>
        </w:rPr>
        <w:t xml:space="preserve">, </w:t>
      </w:r>
      <w:r w:rsidR="006652DC" w:rsidRPr="00276CD7">
        <w:rPr>
          <w:rFonts w:ascii="Times New Roman" w:hAnsi="Times New Roman"/>
          <w:sz w:val="28"/>
          <w:szCs w:val="28"/>
        </w:rPr>
        <w:t xml:space="preserve">Российская газета от 01 августа </w:t>
      </w:r>
      <w:r w:rsidR="00DB0E63" w:rsidRPr="00276CD7">
        <w:rPr>
          <w:rFonts w:ascii="Times New Roman" w:hAnsi="Times New Roman"/>
          <w:sz w:val="28"/>
          <w:szCs w:val="28"/>
        </w:rPr>
        <w:t>2007</w:t>
      </w:r>
      <w:r w:rsidR="006652DC" w:rsidRPr="00276CD7">
        <w:rPr>
          <w:rFonts w:ascii="Times New Roman" w:hAnsi="Times New Roman"/>
          <w:sz w:val="28"/>
          <w:szCs w:val="28"/>
        </w:rPr>
        <w:t xml:space="preserve"> года</w:t>
      </w:r>
      <w:r w:rsidR="00DB0E63" w:rsidRPr="00276CD7">
        <w:rPr>
          <w:rFonts w:ascii="Times New Roman" w:hAnsi="Times New Roman"/>
          <w:sz w:val="28"/>
          <w:szCs w:val="28"/>
        </w:rPr>
        <w:t xml:space="preserve"> № 165</w:t>
      </w:r>
      <w:r w:rsidRPr="00276CD7">
        <w:rPr>
          <w:rFonts w:ascii="Times New Roman" w:hAnsi="Times New Roman"/>
          <w:sz w:val="28"/>
          <w:szCs w:val="28"/>
        </w:rPr>
        <w:t>;</w:t>
      </w:r>
    </w:p>
    <w:p w:rsidR="00B07A05" w:rsidRPr="00276CD7" w:rsidRDefault="00B07A05" w:rsidP="003B679E">
      <w:pPr>
        <w:pStyle w:val="a3"/>
        <w:ind w:firstLine="709"/>
        <w:jc w:val="both"/>
        <w:rPr>
          <w:rFonts w:ascii="Times New Roman" w:hAnsi="Times New Roman"/>
          <w:sz w:val="28"/>
          <w:szCs w:val="28"/>
        </w:rPr>
      </w:pPr>
      <w:r w:rsidRPr="00276CD7">
        <w:rPr>
          <w:rFonts w:ascii="Times New Roman" w:hAnsi="Times New Roman"/>
          <w:sz w:val="28"/>
          <w:szCs w:val="28"/>
        </w:rPr>
        <w:t xml:space="preserve">- Федеральным законом от 09 февраля </w:t>
      </w:r>
      <w:smartTag w:uri="urn:schemas-microsoft-com:office:smarttags" w:element="metricconverter">
        <w:smartTagPr>
          <w:attr w:name="ProductID" w:val="2009 г"/>
        </w:smartTagPr>
        <w:r w:rsidRPr="00276CD7">
          <w:rPr>
            <w:rFonts w:ascii="Times New Roman" w:hAnsi="Times New Roman"/>
            <w:sz w:val="28"/>
            <w:szCs w:val="28"/>
          </w:rPr>
          <w:t>2009 г</w:t>
        </w:r>
        <w:r w:rsidR="00276CD7" w:rsidRPr="00276CD7">
          <w:rPr>
            <w:rFonts w:ascii="Times New Roman" w:hAnsi="Times New Roman"/>
            <w:sz w:val="28"/>
            <w:szCs w:val="28"/>
          </w:rPr>
          <w:t>ода</w:t>
        </w:r>
      </w:smartTag>
      <w:r w:rsidR="00276CD7" w:rsidRPr="00276CD7">
        <w:rPr>
          <w:rFonts w:ascii="Times New Roman" w:hAnsi="Times New Roman"/>
          <w:sz w:val="28"/>
          <w:szCs w:val="28"/>
        </w:rPr>
        <w:t xml:space="preserve"> № 8-ФЗ «</w:t>
      </w:r>
      <w:r w:rsidRPr="00276CD7">
        <w:rPr>
          <w:rFonts w:ascii="Times New Roman" w:hAnsi="Times New Roman"/>
          <w:sz w:val="28"/>
          <w:szCs w:val="28"/>
        </w:rPr>
        <w:t xml:space="preserve">Об обеспечении доступа к информации о деятельности государственных органов и </w:t>
      </w:r>
      <w:r w:rsidR="00276CD7" w:rsidRPr="00276CD7">
        <w:rPr>
          <w:rFonts w:ascii="Times New Roman" w:hAnsi="Times New Roman"/>
          <w:sz w:val="28"/>
          <w:szCs w:val="28"/>
        </w:rPr>
        <w:t>органов местного самоуправления»</w:t>
      </w:r>
      <w:r w:rsidR="006652DC" w:rsidRPr="00276CD7">
        <w:rPr>
          <w:rFonts w:ascii="Times New Roman" w:hAnsi="Times New Roman"/>
          <w:sz w:val="28"/>
          <w:szCs w:val="28"/>
        </w:rPr>
        <w:t>,</w:t>
      </w:r>
      <w:r w:rsidR="006652DC" w:rsidRPr="00276CD7">
        <w:rPr>
          <w:rFonts w:ascii="Times New Roman" w:hAnsi="Times New Roman"/>
          <w:bCs/>
          <w:sz w:val="28"/>
          <w:szCs w:val="28"/>
          <w:shd w:val="clear" w:color="auto" w:fill="FFFFFF"/>
        </w:rPr>
        <w:t xml:space="preserve"> Российск</w:t>
      </w:r>
      <w:r w:rsidR="00276CD7" w:rsidRPr="00276CD7">
        <w:rPr>
          <w:rFonts w:ascii="Times New Roman" w:hAnsi="Times New Roman"/>
          <w:bCs/>
          <w:sz w:val="28"/>
          <w:szCs w:val="28"/>
          <w:shd w:val="clear" w:color="auto" w:fill="FFFFFF"/>
        </w:rPr>
        <w:t>ая газета</w:t>
      </w:r>
      <w:r w:rsidR="006652DC" w:rsidRPr="00276CD7">
        <w:rPr>
          <w:rFonts w:ascii="Times New Roman" w:hAnsi="Times New Roman"/>
          <w:bCs/>
          <w:sz w:val="28"/>
          <w:szCs w:val="28"/>
          <w:shd w:val="clear" w:color="auto" w:fill="FFFFFF"/>
        </w:rPr>
        <w:t xml:space="preserve"> от 13 февраля 2009 года N 25</w:t>
      </w:r>
      <w:r w:rsidRPr="00276CD7">
        <w:rPr>
          <w:rFonts w:ascii="Times New Roman" w:hAnsi="Times New Roman"/>
          <w:sz w:val="28"/>
          <w:szCs w:val="28"/>
        </w:rPr>
        <w:t>;</w:t>
      </w:r>
    </w:p>
    <w:p w:rsidR="00B07A05" w:rsidRPr="00276CD7" w:rsidRDefault="00B07A05" w:rsidP="003B679E">
      <w:pPr>
        <w:pStyle w:val="a3"/>
        <w:ind w:firstLine="709"/>
        <w:jc w:val="both"/>
        <w:rPr>
          <w:rFonts w:ascii="Times New Roman" w:hAnsi="Times New Roman"/>
          <w:sz w:val="28"/>
          <w:szCs w:val="28"/>
        </w:rPr>
      </w:pPr>
      <w:r w:rsidRPr="00276CD7">
        <w:rPr>
          <w:rFonts w:ascii="Times New Roman" w:hAnsi="Times New Roman"/>
          <w:sz w:val="28"/>
          <w:szCs w:val="28"/>
        </w:rPr>
        <w:t xml:space="preserve">- Федеральным законом от 27 июля </w:t>
      </w:r>
      <w:smartTag w:uri="urn:schemas-microsoft-com:office:smarttags" w:element="metricconverter">
        <w:smartTagPr>
          <w:attr w:name="ProductID" w:val="2010 г"/>
        </w:smartTagPr>
        <w:r w:rsidRPr="00276CD7">
          <w:rPr>
            <w:rFonts w:ascii="Times New Roman" w:hAnsi="Times New Roman"/>
            <w:sz w:val="28"/>
            <w:szCs w:val="28"/>
          </w:rPr>
          <w:t>2010 г</w:t>
        </w:r>
        <w:r w:rsidR="00276CD7" w:rsidRPr="00276CD7">
          <w:rPr>
            <w:rFonts w:ascii="Times New Roman" w:hAnsi="Times New Roman"/>
            <w:sz w:val="28"/>
            <w:szCs w:val="28"/>
          </w:rPr>
          <w:t>ода</w:t>
        </w:r>
      </w:smartTag>
      <w:r w:rsidR="00276CD7" w:rsidRPr="00276CD7">
        <w:rPr>
          <w:rFonts w:ascii="Times New Roman" w:hAnsi="Times New Roman"/>
          <w:sz w:val="28"/>
          <w:szCs w:val="28"/>
        </w:rPr>
        <w:t xml:space="preserve"> № 210-ФЗ «</w:t>
      </w:r>
      <w:r w:rsidRPr="00276CD7">
        <w:rPr>
          <w:rFonts w:ascii="Times New Roman" w:hAnsi="Times New Roman"/>
          <w:sz w:val="28"/>
          <w:szCs w:val="28"/>
        </w:rPr>
        <w:t>Об организации предоставления госуда</w:t>
      </w:r>
      <w:r w:rsidR="00276CD7" w:rsidRPr="00276CD7">
        <w:rPr>
          <w:rFonts w:ascii="Times New Roman" w:hAnsi="Times New Roman"/>
          <w:sz w:val="28"/>
          <w:szCs w:val="28"/>
        </w:rPr>
        <w:t>рственных и муниципальных услуг»</w:t>
      </w:r>
      <w:r w:rsidR="00DB0E63" w:rsidRPr="00276CD7">
        <w:rPr>
          <w:rFonts w:ascii="Times New Roman" w:hAnsi="Times New Roman"/>
          <w:sz w:val="28"/>
          <w:szCs w:val="28"/>
        </w:rPr>
        <w:t>, Российская газета от 30 июля 2010 г</w:t>
      </w:r>
      <w:r w:rsidR="006652DC" w:rsidRPr="00276CD7">
        <w:rPr>
          <w:rFonts w:ascii="Times New Roman" w:hAnsi="Times New Roman"/>
          <w:sz w:val="28"/>
          <w:szCs w:val="28"/>
        </w:rPr>
        <w:t>ода</w:t>
      </w:r>
      <w:r w:rsidR="00DB0E63" w:rsidRPr="00276CD7">
        <w:rPr>
          <w:rFonts w:ascii="Times New Roman" w:hAnsi="Times New Roman"/>
          <w:sz w:val="28"/>
          <w:szCs w:val="28"/>
        </w:rPr>
        <w:t xml:space="preserve"> № 5247</w:t>
      </w:r>
      <w:r w:rsidRPr="00276CD7">
        <w:rPr>
          <w:rFonts w:ascii="Times New Roman" w:hAnsi="Times New Roman"/>
          <w:sz w:val="28"/>
          <w:szCs w:val="28"/>
        </w:rPr>
        <w:t>;</w:t>
      </w:r>
    </w:p>
    <w:p w:rsidR="00B07A05" w:rsidRPr="00276CD7" w:rsidRDefault="00B07A05" w:rsidP="003B679E">
      <w:pPr>
        <w:pStyle w:val="a3"/>
        <w:ind w:firstLine="709"/>
        <w:jc w:val="both"/>
        <w:rPr>
          <w:rFonts w:ascii="Times New Roman" w:hAnsi="Times New Roman"/>
          <w:sz w:val="28"/>
          <w:szCs w:val="28"/>
        </w:rPr>
      </w:pPr>
      <w:r w:rsidRPr="00276CD7">
        <w:rPr>
          <w:rFonts w:ascii="Times New Roman" w:hAnsi="Times New Roman"/>
          <w:sz w:val="28"/>
          <w:szCs w:val="28"/>
        </w:rPr>
        <w:t>- Федеральным законом от 01 мая 2016 г</w:t>
      </w:r>
      <w:r w:rsidR="00276CD7" w:rsidRPr="00276CD7">
        <w:rPr>
          <w:rFonts w:ascii="Times New Roman" w:hAnsi="Times New Roman"/>
          <w:sz w:val="28"/>
          <w:szCs w:val="28"/>
        </w:rPr>
        <w:t>ода</w:t>
      </w:r>
      <w:r w:rsidRPr="00276CD7">
        <w:rPr>
          <w:rFonts w:ascii="Times New Roman" w:hAnsi="Times New Roman"/>
          <w:sz w:val="28"/>
          <w:szCs w:val="28"/>
        </w:rPr>
        <w:t xml:space="preserve"> № 119-ФЗ </w:t>
      </w:r>
      <w:r w:rsidR="00276CD7" w:rsidRPr="00276CD7">
        <w:rPr>
          <w:rFonts w:ascii="Times New Roman" w:hAnsi="Times New Roman"/>
          <w:sz w:val="28"/>
          <w:szCs w:val="28"/>
        </w:rPr>
        <w:t>«</w:t>
      </w:r>
      <w:r w:rsidRPr="00276CD7">
        <w:rPr>
          <w:rFonts w:ascii="Times New Roman" w:hAnsi="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276CD7" w:rsidRPr="00276CD7">
        <w:rPr>
          <w:rFonts w:ascii="Times New Roman" w:hAnsi="Times New Roman"/>
          <w:sz w:val="28"/>
          <w:szCs w:val="28"/>
        </w:rPr>
        <w:t>»</w:t>
      </w:r>
      <w:r w:rsidR="00DB0E63" w:rsidRPr="00276CD7">
        <w:rPr>
          <w:rFonts w:ascii="Times New Roman" w:hAnsi="Times New Roman"/>
          <w:sz w:val="28"/>
          <w:szCs w:val="28"/>
        </w:rPr>
        <w:t>,</w:t>
      </w:r>
      <w:r w:rsidR="006B5BB3" w:rsidRPr="006B5BB3">
        <w:rPr>
          <w:rFonts w:ascii="Times New Roman" w:eastAsiaTheme="minorHAnsi" w:hAnsi="Times New Roman" w:cstheme="minorBidi"/>
          <w:bCs/>
          <w:color w:val="FF0000"/>
          <w:sz w:val="28"/>
          <w:szCs w:val="28"/>
          <w:shd w:val="clear" w:color="auto" w:fill="FFFFFF"/>
          <w:lang w:eastAsia="en-US"/>
        </w:rPr>
        <w:t xml:space="preserve"> </w:t>
      </w:r>
      <w:r w:rsidR="006B5BB3" w:rsidRPr="00346D6F">
        <w:rPr>
          <w:rFonts w:ascii="Times New Roman" w:hAnsi="Times New Roman"/>
          <w:bCs/>
          <w:sz w:val="28"/>
          <w:szCs w:val="28"/>
        </w:rPr>
        <w:t>далее- Федеральный закон от 01 мая 2016 г. № 119-</w:t>
      </w:r>
      <w:proofErr w:type="gramStart"/>
      <w:r w:rsidR="006B5BB3" w:rsidRPr="00346D6F">
        <w:rPr>
          <w:rFonts w:ascii="Times New Roman" w:hAnsi="Times New Roman"/>
          <w:bCs/>
          <w:sz w:val="28"/>
          <w:szCs w:val="28"/>
        </w:rPr>
        <w:t>ФЗ.,</w:t>
      </w:r>
      <w:proofErr w:type="gramEnd"/>
      <w:r w:rsidR="00DB0E63" w:rsidRPr="00276CD7">
        <w:rPr>
          <w:rFonts w:ascii="Times New Roman" w:hAnsi="Times New Roman"/>
          <w:sz w:val="28"/>
          <w:szCs w:val="28"/>
        </w:rPr>
        <w:t xml:space="preserve"> </w:t>
      </w:r>
      <w:r w:rsidR="00505F85">
        <w:rPr>
          <w:rFonts w:ascii="Times New Roman" w:hAnsi="Times New Roman"/>
          <w:sz w:val="28"/>
          <w:szCs w:val="28"/>
        </w:rPr>
        <w:t xml:space="preserve">Российская газета от 06 мая </w:t>
      </w:r>
      <w:r w:rsidR="006652DC" w:rsidRPr="00276CD7">
        <w:rPr>
          <w:rFonts w:ascii="Times New Roman" w:hAnsi="Times New Roman"/>
          <w:sz w:val="28"/>
          <w:szCs w:val="28"/>
        </w:rPr>
        <w:t xml:space="preserve">2016 года </w:t>
      </w:r>
      <w:r w:rsidR="00DB0E63" w:rsidRPr="00276CD7">
        <w:rPr>
          <w:rFonts w:ascii="Times New Roman" w:hAnsi="Times New Roman"/>
          <w:sz w:val="28"/>
          <w:szCs w:val="28"/>
        </w:rPr>
        <w:t>№ 97</w:t>
      </w:r>
      <w:r w:rsidR="006652DC" w:rsidRPr="00276CD7">
        <w:rPr>
          <w:rFonts w:ascii="Times New Roman" w:hAnsi="Times New Roman"/>
          <w:sz w:val="28"/>
          <w:szCs w:val="28"/>
        </w:rPr>
        <w:t>;</w:t>
      </w:r>
    </w:p>
    <w:p w:rsidR="00B07A05" w:rsidRPr="00941FD6" w:rsidRDefault="00B07A05" w:rsidP="003B679E">
      <w:pPr>
        <w:pStyle w:val="a3"/>
        <w:ind w:firstLine="709"/>
        <w:jc w:val="both"/>
        <w:rPr>
          <w:rFonts w:ascii="Times New Roman" w:hAnsi="Times New Roman"/>
          <w:color w:val="FF0000"/>
          <w:sz w:val="28"/>
          <w:szCs w:val="28"/>
        </w:rPr>
      </w:pPr>
      <w:r w:rsidRPr="00276CD7">
        <w:rPr>
          <w:rFonts w:ascii="Times New Roman" w:hAnsi="Times New Roman"/>
          <w:sz w:val="28"/>
          <w:szCs w:val="28"/>
        </w:rPr>
        <w:t xml:space="preserve">- </w:t>
      </w:r>
      <w:r w:rsidR="00BB3282">
        <w:rPr>
          <w:rFonts w:ascii="Times New Roman" w:eastAsia="Calibri" w:hAnsi="Times New Roman"/>
          <w:sz w:val="28"/>
          <w:szCs w:val="28"/>
        </w:rPr>
        <w:t>Признать утратившим силу. Федеральный закон от 13.07.2015 № 218-ФЗ «О государственной регистрации недвижимости».</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4976C9" w:rsidRPr="00276CD7" w:rsidRDefault="004976C9" w:rsidP="004976C9">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2.7.1. Заявление о предоставлении в безвозмездное пользование земельного участка</w:t>
      </w:r>
      <w:r w:rsidR="008A35AE" w:rsidRPr="00276CD7">
        <w:rPr>
          <w:rFonts w:ascii="Times New Roman" w:eastAsia="Times New Roman" w:hAnsi="Times New Roman" w:cs="Times New Roman"/>
          <w:color w:val="000000"/>
          <w:sz w:val="28"/>
          <w:szCs w:val="28"/>
          <w:lang w:eastAsia="ru-RU"/>
        </w:rPr>
        <w:t xml:space="preserve"> согласно </w:t>
      </w:r>
      <w:r w:rsidRPr="00276CD7">
        <w:rPr>
          <w:rFonts w:ascii="Times New Roman" w:eastAsia="MS Mincho" w:hAnsi="Times New Roman" w:cs="Times New Roman"/>
          <w:color w:val="000000"/>
          <w:sz w:val="28"/>
          <w:szCs w:val="28"/>
          <w:lang w:eastAsia="ru-RU"/>
        </w:rPr>
        <w:t>приложени</w:t>
      </w:r>
      <w:r w:rsidR="008A35AE" w:rsidRPr="00276CD7">
        <w:rPr>
          <w:rFonts w:ascii="Times New Roman" w:eastAsia="MS Mincho" w:hAnsi="Times New Roman" w:cs="Times New Roman"/>
          <w:color w:val="000000"/>
          <w:sz w:val="28"/>
          <w:szCs w:val="28"/>
          <w:lang w:eastAsia="ru-RU"/>
        </w:rPr>
        <w:t>ю</w:t>
      </w:r>
      <w:r w:rsidR="00276CD7" w:rsidRPr="00276CD7">
        <w:rPr>
          <w:rFonts w:ascii="Times New Roman" w:eastAsia="MS Mincho" w:hAnsi="Times New Roman" w:cs="Times New Roman"/>
          <w:color w:val="000000"/>
          <w:sz w:val="28"/>
          <w:szCs w:val="28"/>
          <w:lang w:eastAsia="ru-RU"/>
        </w:rPr>
        <w:t>№ 1</w:t>
      </w:r>
      <w:r w:rsidRPr="00276CD7">
        <w:rPr>
          <w:rFonts w:ascii="Times New Roman" w:eastAsia="MS Mincho" w:hAnsi="Times New Roman" w:cs="Times New Roman"/>
          <w:color w:val="000000"/>
          <w:sz w:val="28"/>
          <w:szCs w:val="28"/>
          <w:lang w:eastAsia="ru-RU"/>
        </w:rPr>
        <w:t xml:space="preserve"> к настояще</w:t>
      </w:r>
      <w:r w:rsidR="008A35AE" w:rsidRPr="00276CD7">
        <w:rPr>
          <w:rFonts w:ascii="Times New Roman" w:eastAsia="MS Mincho" w:hAnsi="Times New Roman" w:cs="Times New Roman"/>
          <w:color w:val="000000"/>
          <w:sz w:val="28"/>
          <w:szCs w:val="28"/>
          <w:lang w:eastAsia="ru-RU"/>
        </w:rPr>
        <w:t>му Административному регламенту</w:t>
      </w:r>
      <w:r w:rsidRPr="00276CD7">
        <w:rPr>
          <w:rFonts w:ascii="Times New Roman" w:eastAsia="Times New Roman" w:hAnsi="Times New Roman" w:cs="Times New Roman"/>
          <w:color w:val="000000"/>
          <w:sz w:val="28"/>
          <w:szCs w:val="28"/>
          <w:lang w:eastAsia="ru-RU"/>
        </w:rPr>
        <w:t>, в котором указываются:</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1) фамилия, имя и (при наличии) отчество, место жительства заявителя;</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2) страховой номер индивидуального лицевого счета заявителя в системе обязательного пенсионного страхования;</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 xml:space="preserve">3) кадастровый номер земельного участка, заявление </w:t>
      </w:r>
      <w:r w:rsidR="003B679E" w:rsidRPr="00276CD7">
        <w:rPr>
          <w:rFonts w:ascii="Times New Roman" w:eastAsia="Times New Roman" w:hAnsi="Times New Roman" w:cs="Times New Roman"/>
          <w:color w:val="000000"/>
          <w:sz w:val="28"/>
          <w:szCs w:val="28"/>
          <w:lang w:eastAsia="ar-SA"/>
        </w:rPr>
        <w:t>о предоставлении,</w:t>
      </w:r>
      <w:r w:rsidRPr="00276CD7">
        <w:rPr>
          <w:rFonts w:ascii="Times New Roman" w:eastAsia="Times New Roman" w:hAnsi="Times New Roman" w:cs="Times New Roman"/>
          <w:color w:val="000000"/>
          <w:sz w:val="28"/>
          <w:szCs w:val="28"/>
          <w:lang w:eastAsia="ar-SA"/>
        </w:rPr>
        <w:t xml:space="preserve">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4) площадь испрашиваемого земельного участка;</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6) почтовый адрес и (или) адрес электронной почты для связи с заявителем;</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276CD7">
        <w:rPr>
          <w:rFonts w:ascii="Times New Roman" w:eastAsia="Times New Roman" w:hAnsi="Times New Roman" w:cs="Times New Roman"/>
          <w:bCs/>
          <w:color w:val="000000"/>
          <w:sz w:val="28"/>
          <w:szCs w:val="28"/>
          <w:lang w:eastAsia="ru-RU"/>
        </w:rPr>
        <w:t>Федеральным законом от 01 мая 2016 г</w:t>
      </w:r>
      <w:r w:rsidR="00276CD7" w:rsidRPr="00276CD7">
        <w:rPr>
          <w:rFonts w:ascii="Times New Roman" w:eastAsia="Times New Roman" w:hAnsi="Times New Roman" w:cs="Times New Roman"/>
          <w:bCs/>
          <w:color w:val="000000"/>
          <w:sz w:val="28"/>
          <w:szCs w:val="28"/>
          <w:lang w:eastAsia="ru-RU"/>
        </w:rPr>
        <w:t>ода</w:t>
      </w:r>
      <w:r w:rsidRPr="00276CD7">
        <w:rPr>
          <w:rFonts w:ascii="Times New Roman" w:eastAsia="Times New Roman" w:hAnsi="Times New Roman" w:cs="Times New Roman"/>
          <w:bCs/>
          <w:color w:val="000000"/>
          <w:sz w:val="28"/>
          <w:szCs w:val="28"/>
          <w:lang w:eastAsia="ru-RU"/>
        </w:rPr>
        <w:t xml:space="preserve"> № 119-ФЗ</w:t>
      </w:r>
      <w:r w:rsidRPr="00276CD7">
        <w:rPr>
          <w:rFonts w:ascii="Times New Roman" w:eastAsia="Times New Roman" w:hAnsi="Times New Roman" w:cs="Times New Roman"/>
          <w:color w:val="000000"/>
          <w:sz w:val="28"/>
          <w:szCs w:val="28"/>
          <w:lang w:eastAsia="ar-SA"/>
        </w:rPr>
        <w:t xml:space="preserve"> (лично, по почтовому адресу, адресу электронной почты или с использованием информационной системы).</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2.7.2. Документы, прилагаемые к заявлению о предоставлении в безвозмездное пользование земельного участка:</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1) копия документа, удостоверяющего личность заявителя;</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ru-RU"/>
        </w:rPr>
        <w:t>2.7.3. </w:t>
      </w:r>
      <w:r w:rsidRPr="00276CD7">
        <w:rPr>
          <w:rFonts w:ascii="Times New Roman" w:eastAsia="Times New Roman" w:hAnsi="Times New Roman" w:cs="Times New Roman"/>
          <w:color w:val="000000"/>
          <w:sz w:val="28"/>
          <w:szCs w:val="28"/>
          <w:lang w:eastAsia="ar-SA"/>
        </w:rPr>
        <w:t>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976C9" w:rsidRPr="00276CD7" w:rsidRDefault="004976C9" w:rsidP="004976C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Times New Roman" w:hAnsi="Times New Roman" w:cs="Times New Roman"/>
          <w:color w:val="000000"/>
          <w:sz w:val="28"/>
          <w:szCs w:val="28"/>
          <w:lang w:eastAsia="ru-RU"/>
        </w:rPr>
        <w:t>2.8. </w:t>
      </w:r>
      <w:r w:rsidR="00F80D4A" w:rsidRPr="00F80D4A">
        <w:rPr>
          <w:rFonts w:ascii="Times New Roman" w:eastAsia="Times New Roman" w:hAnsi="Times New Roman" w:cs="Times New Roman"/>
          <w:color w:val="000000"/>
          <w:sz w:val="28"/>
          <w:szCs w:val="28"/>
          <w:lang w:eastAsia="ru-RU"/>
        </w:rPr>
        <w:t>Заявление и прилагаемые к нему документы подаются заявителем в уполномоченный орган непосредственно, направляются почтовым отправлением, через МФЦ или через регистрирующий орган</w:t>
      </w:r>
      <w:r w:rsidRPr="00276CD7">
        <w:rPr>
          <w:rFonts w:ascii="Times New Roman" w:eastAsia="Calibri" w:hAnsi="Times New Roman" w:cs="Times New Roman"/>
          <w:color w:val="000000"/>
          <w:sz w:val="28"/>
          <w:szCs w:val="28"/>
        </w:rPr>
        <w:t>.</w:t>
      </w:r>
    </w:p>
    <w:p w:rsidR="004976C9" w:rsidRPr="00276CD7" w:rsidRDefault="004976C9" w:rsidP="004976C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ru-RU"/>
        </w:rPr>
        <w:t>2.9. Заявление и документы могут быть поданы заявителем в электронной форме с использованием информационной системы.</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При подаче заявления и документов с использованием информационной системы направляются отсканированные оригиналы документов.</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В случае использования почтовой связи направляются копии документов, заверенные в установленном законодательством порядке.</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2.10. Документы, необходимые для предоставления муниципальной услуги, предоставляемые заявителем, должны соответствовать предъявляемым к ним законода</w:t>
      </w:r>
      <w:r w:rsidR="00F80D4A">
        <w:rPr>
          <w:rFonts w:ascii="Times New Roman" w:eastAsia="Times New Roman" w:hAnsi="Times New Roman" w:cs="Times New Roman"/>
          <w:color w:val="000000"/>
          <w:sz w:val="28"/>
          <w:szCs w:val="28"/>
          <w:lang w:eastAsia="ru-RU"/>
        </w:rPr>
        <w:t xml:space="preserve">тельством Российской Федерации </w:t>
      </w:r>
      <w:r w:rsidRPr="00276CD7">
        <w:rPr>
          <w:rFonts w:ascii="Times New Roman" w:eastAsia="Times New Roman" w:hAnsi="Times New Roman" w:cs="Times New Roman"/>
          <w:color w:val="000000"/>
          <w:sz w:val="28"/>
          <w:szCs w:val="28"/>
          <w:lang w:eastAsia="ru-RU"/>
        </w:rPr>
        <w:t>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4976C9" w:rsidRPr="00276CD7" w:rsidRDefault="004976C9" w:rsidP="004976C9">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276CD7">
        <w:rPr>
          <w:rFonts w:ascii="Times New Roman" w:eastAsia="MS Mincho" w:hAnsi="Times New Roman" w:cs="Times New Roman"/>
          <w:bCs/>
          <w:color w:val="000000"/>
          <w:sz w:val="28"/>
          <w:szCs w:val="28"/>
          <w:lang w:eastAsia="ar-SA"/>
        </w:rPr>
        <w:t>муниципальной</w:t>
      </w:r>
      <w:r w:rsidRPr="00276CD7">
        <w:rPr>
          <w:rFonts w:ascii="Times New Roman" w:eastAsia="MS Mincho" w:hAnsi="Times New Roman" w:cs="Times New Roman"/>
          <w:color w:val="000000"/>
          <w:sz w:val="28"/>
          <w:szCs w:val="28"/>
          <w:lang w:eastAsia="ar-SA"/>
        </w:rPr>
        <w:t xml:space="preserve"> услуги, и которые заявитель вправе представить</w:t>
      </w:r>
      <w:r w:rsidRPr="00276CD7">
        <w:rPr>
          <w:rFonts w:ascii="Times New Roman" w:eastAsia="Times New Roman" w:hAnsi="Times New Roman" w:cs="Times New Roman"/>
          <w:color w:val="000000"/>
          <w:sz w:val="28"/>
          <w:szCs w:val="28"/>
          <w:lang w:eastAsia="ru-RU"/>
        </w:rPr>
        <w:t xml:space="preserve"> по собственной инициативе</w:t>
      </w:r>
      <w:r w:rsidRPr="00276CD7">
        <w:rPr>
          <w:rFonts w:ascii="Times New Roman" w:eastAsia="MS Mincho" w:hAnsi="Times New Roman" w:cs="Times New Roman"/>
          <w:color w:val="000000"/>
          <w:sz w:val="28"/>
          <w:szCs w:val="28"/>
          <w:lang w:eastAsia="ar-SA"/>
        </w:rPr>
        <w:t xml:space="preserve">: </w:t>
      </w:r>
    </w:p>
    <w:p w:rsidR="004976C9" w:rsidRPr="00276CD7" w:rsidRDefault="004976C9" w:rsidP="004976C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ru-RU"/>
        </w:rPr>
        <w:t>- </w:t>
      </w:r>
      <w:r w:rsidRPr="00276CD7">
        <w:rPr>
          <w:rFonts w:ascii="Times New Roman" w:eastAsia="Times New Roman" w:hAnsi="Times New Roman" w:cs="Times New Roman"/>
          <w:color w:val="000000"/>
          <w:sz w:val="28"/>
          <w:szCs w:val="28"/>
          <w:lang w:eastAsia="ar-SA"/>
        </w:rPr>
        <w:t xml:space="preserve">выписка из </w:t>
      </w:r>
      <w:r w:rsidRPr="00276CD7">
        <w:rPr>
          <w:rFonts w:ascii="Times New Roman" w:eastAsia="Batang" w:hAnsi="Times New Roman" w:cs="Times New Roman"/>
          <w:color w:val="000000"/>
          <w:sz w:val="28"/>
          <w:szCs w:val="28"/>
          <w:lang w:eastAsia="ru-RU"/>
        </w:rPr>
        <w:t>Единого государственного реестра недвижимости</w:t>
      </w:r>
      <w:r w:rsidRPr="00276CD7">
        <w:rPr>
          <w:rFonts w:ascii="Times New Roman" w:eastAsia="Times New Roman" w:hAnsi="Times New Roman" w:cs="Times New Roman"/>
          <w:color w:val="000000"/>
          <w:sz w:val="28"/>
          <w:szCs w:val="28"/>
          <w:lang w:eastAsia="ru-RU"/>
        </w:rPr>
        <w:t xml:space="preserve">, выданная </w:t>
      </w:r>
      <w:r w:rsidRPr="00276CD7">
        <w:rPr>
          <w:rFonts w:ascii="Times New Roman" w:eastAsia="Times New Roman" w:hAnsi="Times New Roman" w:cs="Times New Roman"/>
          <w:color w:val="000000"/>
          <w:sz w:val="28"/>
          <w:szCs w:val="28"/>
          <w:lang w:eastAsia="ar-SA"/>
        </w:rPr>
        <w:t>Росреестром</w:t>
      </w:r>
      <w:r w:rsidRPr="00276CD7">
        <w:rPr>
          <w:rFonts w:ascii="Times New Roman" w:eastAsia="Times New Roman" w:hAnsi="Times New Roman" w:cs="Times New Roman"/>
          <w:color w:val="000000"/>
          <w:sz w:val="28"/>
          <w:szCs w:val="28"/>
          <w:lang w:eastAsia="ru-RU"/>
        </w:rPr>
        <w:t xml:space="preserve">; </w:t>
      </w:r>
    </w:p>
    <w:p w:rsidR="004976C9" w:rsidRPr="00276CD7" w:rsidRDefault="004976C9" w:rsidP="004976C9">
      <w:pPr>
        <w:widowControl w:val="0"/>
        <w:suppressAutoHyphens/>
        <w:autoSpaceDE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кадастровый паспорт земельного участка, внесенный в государственный кадастр недвижимости, выданный Росреестром.</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bookmarkStart w:id="1" w:name="Par1111"/>
      <w:bookmarkEnd w:id="1"/>
      <w:r w:rsidRPr="00276CD7">
        <w:rPr>
          <w:rFonts w:ascii="Times New Roman" w:eastAsia="MS Mincho" w:hAnsi="Times New Roman" w:cs="Times New Roman"/>
          <w:color w:val="000000"/>
          <w:sz w:val="28"/>
          <w:szCs w:val="28"/>
          <w:lang w:eastAsia="ar-SA"/>
        </w:rPr>
        <w:t>2.12. Запрещается требовать от Заявителя:</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 представления документов и информации, которые в соответствии с нормативными правовыми актами находятся в </w:t>
      </w:r>
      <w:r w:rsidR="00F80D4A">
        <w:rPr>
          <w:rFonts w:ascii="Times New Roman" w:eastAsia="MS Mincho" w:hAnsi="Times New Roman" w:cs="Times New Roman"/>
          <w:color w:val="000000"/>
          <w:sz w:val="28"/>
          <w:szCs w:val="28"/>
          <w:lang w:eastAsia="ar-SA"/>
        </w:rPr>
        <w:t>администрации сельского поселения, иных</w:t>
      </w:r>
      <w:r w:rsidRPr="00276CD7">
        <w:rPr>
          <w:rFonts w:ascii="Times New Roman" w:eastAsia="MS Mincho" w:hAnsi="Times New Roman" w:cs="Times New Roman"/>
          <w:color w:val="000000"/>
          <w:sz w:val="28"/>
          <w:szCs w:val="28"/>
          <w:lang w:eastAsia="ar-SA"/>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76CD7">
          <w:rPr>
            <w:rFonts w:ascii="Times New Roman" w:eastAsia="MS Mincho" w:hAnsi="Times New Roman" w:cs="Times New Roman"/>
            <w:color w:val="000000"/>
            <w:sz w:val="28"/>
            <w:szCs w:val="28"/>
            <w:lang w:eastAsia="ar-SA"/>
          </w:rPr>
          <w:t>части 6 статьи 7</w:t>
        </w:r>
      </w:hyperlink>
      <w:r w:rsidRPr="00276CD7">
        <w:rPr>
          <w:rFonts w:ascii="Times New Roman" w:eastAsia="MS Mincho" w:hAnsi="Times New Roman" w:cs="Times New Roman"/>
          <w:color w:val="000000"/>
          <w:sz w:val="28"/>
          <w:szCs w:val="28"/>
          <w:lang w:eastAsia="ar-SA"/>
        </w:rPr>
        <w:t xml:space="preserve"> Федерального закона от 27 июля 2010 г</w:t>
      </w:r>
      <w:r w:rsidR="00276CD7" w:rsidRPr="00276CD7">
        <w:rPr>
          <w:rFonts w:ascii="Times New Roman" w:eastAsia="MS Mincho" w:hAnsi="Times New Roman" w:cs="Times New Roman"/>
          <w:color w:val="000000"/>
          <w:sz w:val="28"/>
          <w:szCs w:val="28"/>
          <w:lang w:eastAsia="ar-SA"/>
        </w:rPr>
        <w:t xml:space="preserve">ода </w:t>
      </w:r>
      <w:r w:rsidRPr="00276CD7">
        <w:rPr>
          <w:rFonts w:ascii="Times New Roman" w:eastAsia="MS Mincho" w:hAnsi="Times New Roman" w:cs="Times New Roman"/>
          <w:color w:val="000000"/>
          <w:sz w:val="28"/>
          <w:szCs w:val="28"/>
          <w:lang w:eastAsia="ar-SA"/>
        </w:rPr>
        <w:t>№ 210</w:t>
      </w:r>
      <w:r w:rsidRPr="00276CD7">
        <w:rPr>
          <w:rFonts w:ascii="Times New Roman" w:eastAsia="MS Mincho" w:hAnsi="Times New Roman" w:cs="Times New Roman"/>
          <w:color w:val="000000"/>
          <w:sz w:val="28"/>
          <w:szCs w:val="28"/>
          <w:lang w:eastAsia="ar-SA"/>
        </w:rPr>
        <w:noBreakHyphen/>
        <w:t xml:space="preserve">ФЗ. </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2.13. Исчерпывающий перечень оснований для отказа в приеме документов, необходимых для предоставления муниципальной услуги</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ar-SA"/>
        </w:rPr>
        <w:t xml:space="preserve">Основания для отказа в приеме заявления и документов, необходимых для предоставления муниципальной услуги, </w:t>
      </w:r>
      <w:r w:rsidRPr="00276CD7">
        <w:rPr>
          <w:rFonts w:ascii="Times New Roman" w:eastAsia="Times New Roman" w:hAnsi="Times New Roman" w:cs="Times New Roman"/>
          <w:color w:val="000000"/>
          <w:sz w:val="28"/>
          <w:szCs w:val="28"/>
          <w:lang w:eastAsia="ru-RU"/>
        </w:rPr>
        <w:t>законодательством Российской Федерации не предусмотрены.</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2.14. Исчерпывающий перечень оснований для возврата заявления заявителю </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2.14.1. Заявление возвращается заявителю в случаях, если:</w:t>
      </w:r>
    </w:p>
    <w:p w:rsidR="004976C9" w:rsidRPr="00276CD7" w:rsidRDefault="004976C9" w:rsidP="004976C9">
      <w:pPr>
        <w:widowControl w:val="0"/>
        <w:spacing w:after="0" w:line="240" w:lineRule="auto"/>
        <w:ind w:firstLine="709"/>
        <w:jc w:val="both"/>
        <w:rPr>
          <w:rFonts w:ascii="Times New Roman" w:eastAsia="MS Mincho" w:hAnsi="Times New Roman" w:cs="Times New Roman"/>
          <w:bCs/>
          <w:color w:val="000000"/>
          <w:sz w:val="28"/>
          <w:szCs w:val="28"/>
          <w:lang w:eastAsia="ar-SA"/>
        </w:rPr>
      </w:pPr>
      <w:r w:rsidRPr="00276CD7">
        <w:rPr>
          <w:rFonts w:ascii="Times New Roman" w:eastAsia="MS Mincho" w:hAnsi="Times New Roman" w:cs="Times New Roman"/>
          <w:color w:val="000000"/>
          <w:sz w:val="28"/>
          <w:szCs w:val="28"/>
          <w:lang w:eastAsia="ar-SA"/>
        </w:rPr>
        <w:t>1) з</w:t>
      </w:r>
      <w:r w:rsidRPr="00276CD7">
        <w:rPr>
          <w:rFonts w:ascii="Times New Roman" w:eastAsia="Calibri" w:hAnsi="Times New Roman" w:cs="Times New Roman"/>
          <w:color w:val="000000"/>
          <w:sz w:val="28"/>
          <w:szCs w:val="28"/>
        </w:rPr>
        <w:t xml:space="preserve">аявление не соответствует требованиям подпункта 2.7.1 </w:t>
      </w:r>
      <w:r w:rsidRPr="00276CD7">
        <w:rPr>
          <w:rFonts w:ascii="Times New Roman" w:eastAsia="MS Mincho" w:hAnsi="Times New Roman" w:cs="Times New Roman"/>
          <w:color w:val="000000"/>
          <w:sz w:val="28"/>
          <w:szCs w:val="28"/>
          <w:lang w:eastAsia="ar-SA"/>
        </w:rPr>
        <w:t xml:space="preserve">пункта 2.7 настоящего </w:t>
      </w:r>
      <w:r w:rsidRPr="00276CD7">
        <w:rPr>
          <w:rFonts w:ascii="Times New Roman" w:eastAsia="MS Mincho" w:hAnsi="Times New Roman" w:cs="Times New Roman"/>
          <w:bCs/>
          <w:color w:val="000000"/>
          <w:sz w:val="28"/>
          <w:szCs w:val="28"/>
          <w:lang w:eastAsia="ar-SA"/>
        </w:rPr>
        <w:t>раздела;</w:t>
      </w:r>
    </w:p>
    <w:p w:rsidR="004976C9" w:rsidRPr="00276CD7" w:rsidRDefault="004976C9" w:rsidP="004976C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Times New Roman" w:hAnsi="Times New Roman" w:cs="Times New Roman"/>
          <w:color w:val="000000"/>
          <w:sz w:val="28"/>
          <w:szCs w:val="28"/>
          <w:lang w:eastAsia="ru-RU"/>
        </w:rPr>
        <w:t>2) к</w:t>
      </w:r>
      <w:r w:rsidRPr="00276CD7">
        <w:rPr>
          <w:rFonts w:ascii="Times New Roman" w:eastAsia="Calibri" w:hAnsi="Times New Roman" w:cs="Times New Roman"/>
          <w:color w:val="000000"/>
          <w:sz w:val="28"/>
          <w:szCs w:val="28"/>
        </w:rPr>
        <w:t xml:space="preserve"> заявлению не приложены документы, предусмотренные подпунктом 2.7.2 </w:t>
      </w:r>
      <w:r w:rsidRPr="00276CD7">
        <w:rPr>
          <w:rFonts w:ascii="Times New Roman" w:eastAsia="MS Mincho" w:hAnsi="Times New Roman" w:cs="Times New Roman"/>
          <w:color w:val="000000"/>
          <w:sz w:val="28"/>
          <w:szCs w:val="28"/>
          <w:lang w:eastAsia="ar-SA"/>
        </w:rPr>
        <w:t xml:space="preserve">пункта 2.7 настоящего </w:t>
      </w:r>
      <w:r w:rsidRPr="00276CD7">
        <w:rPr>
          <w:rFonts w:ascii="Times New Roman" w:eastAsia="MS Mincho" w:hAnsi="Times New Roman" w:cs="Times New Roman"/>
          <w:bCs/>
          <w:color w:val="000000"/>
          <w:sz w:val="28"/>
          <w:szCs w:val="28"/>
          <w:lang w:eastAsia="ar-SA"/>
        </w:rPr>
        <w:t>раздела</w:t>
      </w:r>
      <w:r w:rsidRPr="00276CD7">
        <w:rPr>
          <w:rFonts w:ascii="Times New Roman" w:eastAsia="Calibri" w:hAnsi="Times New Roman" w:cs="Times New Roman"/>
          <w:color w:val="000000"/>
          <w:sz w:val="28"/>
          <w:szCs w:val="28"/>
        </w:rPr>
        <w:t>;</w:t>
      </w:r>
    </w:p>
    <w:p w:rsidR="004976C9" w:rsidRPr="00276CD7" w:rsidRDefault="004976C9" w:rsidP="004976C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Calibri" w:hAnsi="Times New Roman" w:cs="Times New Roman"/>
          <w:color w:val="000000"/>
          <w:sz w:val="28"/>
          <w:szCs w:val="28"/>
        </w:rPr>
        <w:t>3) заявление подано лицом, не являющимся гражданином Российской Федерации;</w:t>
      </w:r>
    </w:p>
    <w:p w:rsidR="004976C9" w:rsidRPr="00276CD7" w:rsidRDefault="004976C9" w:rsidP="004976C9">
      <w:pPr>
        <w:autoSpaceDE w:val="0"/>
        <w:autoSpaceDN w:val="0"/>
        <w:adjustRightInd w:val="0"/>
        <w:spacing w:after="0" w:line="240" w:lineRule="auto"/>
        <w:ind w:firstLine="708"/>
        <w:jc w:val="both"/>
        <w:rPr>
          <w:rFonts w:ascii="Times New Roman" w:eastAsia="MS Mincho" w:hAnsi="Times New Roman" w:cs="Times New Roman"/>
          <w:color w:val="000000"/>
          <w:sz w:val="28"/>
          <w:szCs w:val="28"/>
          <w:lang w:eastAsia="ru-RU"/>
        </w:rPr>
      </w:pPr>
      <w:r w:rsidRPr="00276CD7">
        <w:rPr>
          <w:rFonts w:ascii="Times New Roman" w:eastAsia="Calibri" w:hAnsi="Times New Roman" w:cs="Times New Roman"/>
          <w:color w:val="000000"/>
          <w:sz w:val="28"/>
          <w:szCs w:val="28"/>
        </w:rPr>
        <w:t xml:space="preserve">4) заявление подано с нарушением требований подпункта 2.7.3 пункта 2.7 </w:t>
      </w:r>
      <w:r w:rsidRPr="00276CD7">
        <w:rPr>
          <w:rFonts w:ascii="Times New Roman" w:eastAsia="MS Mincho" w:hAnsi="Times New Roman" w:cs="Times New Roman"/>
          <w:color w:val="000000"/>
          <w:sz w:val="28"/>
          <w:szCs w:val="28"/>
          <w:lang w:eastAsia="ar-SA"/>
        </w:rPr>
        <w:t xml:space="preserve">настоящего </w:t>
      </w:r>
      <w:r w:rsidRPr="00276CD7">
        <w:rPr>
          <w:rFonts w:ascii="Times New Roman" w:eastAsia="MS Mincho" w:hAnsi="Times New Roman" w:cs="Times New Roman"/>
          <w:bCs/>
          <w:color w:val="000000"/>
          <w:sz w:val="28"/>
          <w:szCs w:val="28"/>
          <w:lang w:eastAsia="ar-SA"/>
        </w:rPr>
        <w:t>раздела</w:t>
      </w:r>
      <w:r w:rsidRPr="00276CD7">
        <w:rPr>
          <w:rFonts w:ascii="Times New Roman" w:eastAsia="MS Mincho" w:hAnsi="Times New Roman" w:cs="Times New Roman"/>
          <w:color w:val="000000"/>
          <w:sz w:val="28"/>
          <w:szCs w:val="28"/>
          <w:lang w:eastAsia="ru-RU"/>
        </w:rPr>
        <w:t>;</w:t>
      </w:r>
    </w:p>
    <w:p w:rsidR="004976C9" w:rsidRPr="00276CD7" w:rsidRDefault="004976C9" w:rsidP="004976C9">
      <w:pPr>
        <w:widowControl w:val="0"/>
        <w:suppressAutoHyphens/>
        <w:autoSpaceDE w:val="0"/>
        <w:spacing w:after="0" w:line="240" w:lineRule="auto"/>
        <w:ind w:firstLine="708"/>
        <w:jc w:val="both"/>
        <w:rPr>
          <w:rFonts w:ascii="Arial" w:eastAsia="Times New Roman" w:hAnsi="Arial" w:cs="Arial"/>
          <w:color w:val="000000"/>
          <w:sz w:val="28"/>
          <w:szCs w:val="28"/>
          <w:lang w:eastAsia="ru-RU"/>
        </w:rPr>
      </w:pPr>
      <w:r w:rsidRPr="00276CD7">
        <w:rPr>
          <w:rFonts w:ascii="Times New Roman" w:eastAsia="Calibri" w:hAnsi="Times New Roman" w:cs="Times New Roman"/>
          <w:color w:val="000000"/>
          <w:sz w:val="28"/>
          <w:szCs w:val="28"/>
        </w:rPr>
        <w:t xml:space="preserve">5) площадь испрашиваемого земельного участка превышает </w:t>
      </w:r>
      <w:r w:rsidRPr="00276CD7">
        <w:rPr>
          <w:rFonts w:ascii="Times New Roman" w:eastAsia="Calibri" w:hAnsi="Times New Roman" w:cs="Times New Roman"/>
          <w:color w:val="000000"/>
          <w:sz w:val="28"/>
          <w:szCs w:val="28"/>
          <w:lang w:eastAsia="ru-RU"/>
        </w:rPr>
        <w:t xml:space="preserve">предельный размер, установленный </w:t>
      </w:r>
      <w:hyperlink r:id="rId13" w:history="1">
        <w:r w:rsidRPr="00276CD7">
          <w:rPr>
            <w:rFonts w:ascii="Times New Roman" w:eastAsia="Calibri" w:hAnsi="Times New Roman" w:cs="Times New Roman"/>
            <w:color w:val="000000"/>
            <w:sz w:val="28"/>
            <w:szCs w:val="28"/>
            <w:lang w:eastAsia="ru-RU"/>
          </w:rPr>
          <w:t>частями 1</w:t>
        </w:r>
      </w:hyperlink>
      <w:r w:rsidRPr="00276CD7">
        <w:rPr>
          <w:rFonts w:ascii="Times New Roman" w:eastAsia="Calibri" w:hAnsi="Times New Roman" w:cs="Times New Roman"/>
          <w:color w:val="000000"/>
          <w:sz w:val="28"/>
          <w:szCs w:val="28"/>
          <w:lang w:eastAsia="ru-RU"/>
        </w:rPr>
        <w:t xml:space="preserve"> и </w:t>
      </w:r>
      <w:hyperlink r:id="rId14" w:history="1">
        <w:r w:rsidRPr="00276CD7">
          <w:rPr>
            <w:rFonts w:ascii="Times New Roman" w:eastAsia="Calibri" w:hAnsi="Times New Roman" w:cs="Times New Roman"/>
            <w:color w:val="000000"/>
            <w:sz w:val="28"/>
            <w:szCs w:val="28"/>
            <w:lang w:eastAsia="ru-RU"/>
          </w:rPr>
          <w:t>2 статьи 2</w:t>
        </w:r>
      </w:hyperlink>
      <w:r w:rsidRPr="00276CD7">
        <w:rPr>
          <w:rFonts w:ascii="Times New Roman" w:eastAsia="Calibri" w:hAnsi="Times New Roman" w:cs="Times New Roman"/>
          <w:color w:val="000000"/>
          <w:sz w:val="28"/>
          <w:szCs w:val="28"/>
          <w:lang w:eastAsia="ru-RU"/>
        </w:rPr>
        <w:t xml:space="preserve"> Федерального закона от 01 мая 2016 г. № 119-ФЗ</w:t>
      </w:r>
      <w:r w:rsidRPr="00276CD7">
        <w:rPr>
          <w:rFonts w:ascii="Times New Roman" w:eastAsia="Calibri" w:hAnsi="Times New Roman" w:cs="Times New Roman"/>
          <w:color w:val="000000"/>
          <w:sz w:val="28"/>
          <w:szCs w:val="28"/>
        </w:rPr>
        <w:t>;</w:t>
      </w:r>
    </w:p>
    <w:p w:rsidR="004976C9" w:rsidRPr="00276CD7" w:rsidRDefault="004976C9" w:rsidP="004976C9">
      <w:pPr>
        <w:suppressAutoHyphens/>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MS Mincho" w:hAnsi="Times New Roman" w:cs="Times New Roman"/>
          <w:color w:val="000000"/>
          <w:sz w:val="28"/>
          <w:szCs w:val="28"/>
          <w:lang w:eastAsia="ru-RU"/>
        </w:rPr>
        <w:t>6) </w:t>
      </w:r>
      <w:r w:rsidR="00941FD6">
        <w:rPr>
          <w:rFonts w:ascii="Times New Roman" w:eastAsia="MS Mincho" w:hAnsi="Times New Roman" w:cs="Times New Roman"/>
          <w:color w:val="000000"/>
          <w:sz w:val="28"/>
          <w:szCs w:val="28"/>
          <w:lang w:eastAsia="ru-RU"/>
        </w:rPr>
        <w:t>признать утратившим силу</w:t>
      </w:r>
      <w:r w:rsidRPr="00276CD7">
        <w:rPr>
          <w:rFonts w:ascii="Times New Roman" w:eastAsia="Calibri" w:hAnsi="Times New Roman" w:cs="Times New Roman"/>
          <w:color w:val="000000"/>
          <w:sz w:val="28"/>
          <w:szCs w:val="28"/>
        </w:rPr>
        <w:t>;</w:t>
      </w:r>
    </w:p>
    <w:p w:rsidR="004976C9" w:rsidRPr="00276CD7" w:rsidRDefault="004976C9" w:rsidP="004976C9">
      <w:pPr>
        <w:suppressAutoHyphens/>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MS Mincho" w:hAnsi="Times New Roman" w:cs="Times New Roman"/>
          <w:color w:val="000000"/>
          <w:sz w:val="28"/>
          <w:szCs w:val="28"/>
          <w:lang w:eastAsia="ru-RU"/>
        </w:rPr>
        <w:t>7)</w:t>
      </w:r>
      <w:r w:rsidRPr="00276CD7">
        <w:rPr>
          <w:rFonts w:ascii="Times New Roman" w:eastAsia="MS Mincho" w:hAnsi="Times New Roman" w:cs="Times New Roman"/>
          <w:color w:val="000000"/>
          <w:sz w:val="28"/>
          <w:szCs w:val="28"/>
          <w:lang w:eastAsia="ar-SA"/>
        </w:rPr>
        <w:t> </w:t>
      </w:r>
      <w:r w:rsidR="00941FD6">
        <w:rPr>
          <w:rFonts w:ascii="Times New Roman" w:eastAsia="MS Mincho" w:hAnsi="Times New Roman" w:cs="Times New Roman"/>
          <w:color w:val="000000"/>
          <w:sz w:val="28"/>
          <w:szCs w:val="28"/>
          <w:lang w:eastAsia="ru-RU"/>
        </w:rPr>
        <w:t>признать утратившим силу</w:t>
      </w:r>
      <w:r w:rsidRPr="00276CD7">
        <w:rPr>
          <w:rFonts w:ascii="Times New Roman" w:eastAsia="MS Mincho" w:hAnsi="Times New Roman" w:cs="Times New Roman"/>
          <w:color w:val="000000"/>
          <w:sz w:val="28"/>
          <w:szCs w:val="28"/>
          <w:lang w:eastAsia="ru-RU"/>
        </w:rPr>
        <w:t>.</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2.15. Исчерпывающий перечень оснований для приостановления и (или) отказа в предоставлении муниципальной услуги</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8"/>
          <w:szCs w:val="28"/>
          <w:lang w:eastAsia="ko-KR"/>
        </w:rPr>
      </w:pPr>
      <w:r w:rsidRPr="00276CD7">
        <w:rPr>
          <w:rFonts w:ascii="Times New Roman" w:eastAsia="Malgun Gothic" w:hAnsi="Times New Roman" w:cs="Times New Roman"/>
          <w:color w:val="000000"/>
          <w:sz w:val="28"/>
          <w:szCs w:val="28"/>
          <w:lang w:eastAsia="ko-KR"/>
        </w:rPr>
        <w:t xml:space="preserve">2.15.1. Предоставление муниципальной услуги приостанавливается в случае: </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xml:space="preserve">1) если на дату поступления в </w:t>
      </w:r>
      <w:r w:rsidRPr="00276CD7">
        <w:rPr>
          <w:rFonts w:ascii="Times New Roman" w:eastAsia="MS Mincho" w:hAnsi="Times New Roman" w:cs="Times New Roman"/>
          <w:color w:val="000000"/>
          <w:sz w:val="28"/>
          <w:szCs w:val="28"/>
          <w:lang w:eastAsia="ar-SA"/>
        </w:rPr>
        <w:t>уполномоченный орган</w:t>
      </w:r>
      <w:r w:rsidRPr="00276CD7">
        <w:rPr>
          <w:rFonts w:ascii="Times New Roman" w:eastAsia="Times New Roman" w:hAnsi="Times New Roman" w:cs="Times New Roman"/>
          <w:color w:val="000000"/>
          <w:sz w:val="28"/>
          <w:szCs w:val="28"/>
          <w:lang w:eastAsia="ru-RU"/>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w:t>
      </w:r>
      <w:r w:rsidRPr="00276CD7">
        <w:rPr>
          <w:rFonts w:ascii="Times New Roman" w:eastAsia="MS Mincho" w:hAnsi="Times New Roman" w:cs="Times New Roman"/>
          <w:color w:val="000000"/>
          <w:sz w:val="28"/>
          <w:szCs w:val="28"/>
          <w:lang w:eastAsia="ar-SA"/>
        </w:rPr>
        <w:t>уполномоченного органа</w:t>
      </w:r>
      <w:r w:rsidRPr="00276CD7">
        <w:rPr>
          <w:rFonts w:ascii="Times New Roman" w:eastAsia="Times New Roman" w:hAnsi="Times New Roman" w:cs="Times New Roman"/>
          <w:color w:val="000000"/>
          <w:sz w:val="28"/>
          <w:szCs w:val="28"/>
          <w:lang w:eastAsia="ru-RU"/>
        </w:rPr>
        <w:t xml:space="preserve">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Pr="00276CD7">
        <w:rPr>
          <w:rFonts w:ascii="Times New Roman" w:eastAsia="MS Mincho" w:hAnsi="Times New Roman" w:cs="Times New Roman"/>
          <w:color w:val="000000"/>
          <w:sz w:val="28"/>
          <w:szCs w:val="28"/>
          <w:lang w:eastAsia="ar-SA"/>
        </w:rPr>
        <w:t>уполномоченный орган</w:t>
      </w:r>
      <w:r w:rsidRPr="00276CD7">
        <w:rPr>
          <w:rFonts w:ascii="Times New Roman" w:eastAsia="Times New Roman" w:hAnsi="Times New Roman" w:cs="Times New Roman"/>
          <w:color w:val="000000"/>
          <w:sz w:val="28"/>
          <w:szCs w:val="28"/>
          <w:lang w:eastAsia="ru-RU"/>
        </w:rPr>
        <w:t xml:space="preserve"> принимает решение о приостановлении рассмотрения поданного позднее заявления на срок, указанный в подпункте 2.5.2 пункта 2.5 настоящего раздела;</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2) указанном в пункте 2 части 6 статьи 6 Федерального закона от 01 мая 2016 г</w:t>
      </w:r>
      <w:r w:rsidR="003B679E">
        <w:rPr>
          <w:rFonts w:ascii="Times New Roman" w:eastAsia="Times New Roman" w:hAnsi="Times New Roman" w:cs="Times New Roman"/>
          <w:color w:val="000000"/>
          <w:sz w:val="28"/>
          <w:szCs w:val="28"/>
          <w:lang w:eastAsia="ru-RU"/>
        </w:rPr>
        <w:t>ода</w:t>
      </w:r>
      <w:r w:rsidRPr="00276CD7">
        <w:rPr>
          <w:rFonts w:ascii="Times New Roman" w:eastAsia="Times New Roman" w:hAnsi="Times New Roman" w:cs="Times New Roman"/>
          <w:color w:val="000000"/>
          <w:sz w:val="28"/>
          <w:szCs w:val="28"/>
          <w:lang w:eastAsia="ru-RU"/>
        </w:rPr>
        <w:t xml:space="preserve"> № 119-ФЗ.</w:t>
      </w:r>
    </w:p>
    <w:p w:rsidR="004976C9" w:rsidRPr="00276CD7" w:rsidRDefault="004976C9" w:rsidP="004976C9">
      <w:pPr>
        <w:widowControl w:val="0"/>
        <w:spacing w:after="0" w:line="240" w:lineRule="auto"/>
        <w:ind w:firstLine="709"/>
        <w:jc w:val="both"/>
        <w:rPr>
          <w:rFonts w:ascii="Times New Roman" w:eastAsia="Malgun Gothic" w:hAnsi="Times New Roman" w:cs="Times New Roman"/>
          <w:color w:val="000000"/>
          <w:sz w:val="28"/>
          <w:szCs w:val="28"/>
          <w:lang w:eastAsia="ko-KR"/>
        </w:rPr>
      </w:pPr>
      <w:r w:rsidRPr="00276CD7">
        <w:rPr>
          <w:rFonts w:ascii="Times New Roman" w:eastAsia="Malgun Gothic" w:hAnsi="Times New Roman" w:cs="Times New Roman"/>
          <w:color w:val="000000"/>
          <w:sz w:val="28"/>
          <w:szCs w:val="28"/>
          <w:lang w:eastAsia="ko-KR"/>
        </w:rPr>
        <w:t>2.15.2. Основаниями для отказа в предоставлении муниципальной услуги являются:</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ru-RU"/>
        </w:rPr>
      </w:pPr>
      <w:r w:rsidRPr="00276CD7">
        <w:rPr>
          <w:rFonts w:ascii="Times New Roman" w:eastAsia="Malgun Gothic" w:hAnsi="Times New Roman" w:cs="Times New Roman"/>
          <w:color w:val="000000"/>
          <w:sz w:val="28"/>
          <w:szCs w:val="28"/>
          <w:lang w:eastAsia="ko-KR"/>
        </w:rPr>
        <w:t xml:space="preserve">1) принятие Росреестром </w:t>
      </w:r>
      <w:r w:rsidRPr="00276CD7">
        <w:rPr>
          <w:rFonts w:ascii="Times New Roman" w:eastAsia="Batang" w:hAnsi="Times New Roman" w:cs="Times New Roman"/>
          <w:color w:val="000000"/>
          <w:sz w:val="28"/>
          <w:szCs w:val="28"/>
          <w:lang w:eastAsia="ru-RU"/>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sidRPr="00276CD7">
        <w:rPr>
          <w:rFonts w:ascii="Times New Roman" w:eastAsia="MS Mincho" w:hAnsi="Times New Roman" w:cs="Times New Roman"/>
          <w:color w:val="000000"/>
          <w:sz w:val="28"/>
          <w:szCs w:val="28"/>
          <w:lang w:eastAsia="ru-RU"/>
        </w:rPr>
        <w:t>Федерального закона от 01 мая 2016 г</w:t>
      </w:r>
      <w:r w:rsidR="003B679E">
        <w:rPr>
          <w:rFonts w:ascii="Times New Roman" w:eastAsia="MS Mincho" w:hAnsi="Times New Roman" w:cs="Times New Roman"/>
          <w:color w:val="000000"/>
          <w:sz w:val="28"/>
          <w:szCs w:val="28"/>
          <w:lang w:eastAsia="ru-RU"/>
        </w:rPr>
        <w:t>ода</w:t>
      </w:r>
      <w:r w:rsidRPr="00276CD7">
        <w:rPr>
          <w:rFonts w:ascii="Times New Roman" w:eastAsia="MS Mincho" w:hAnsi="Times New Roman" w:cs="Times New Roman"/>
          <w:color w:val="000000"/>
          <w:sz w:val="28"/>
          <w:szCs w:val="28"/>
          <w:lang w:eastAsia="ru-RU"/>
        </w:rPr>
        <w:t xml:space="preserve"> № 119-ФЗ;</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ru-RU"/>
        </w:rPr>
      </w:pPr>
      <w:r w:rsidRPr="00276CD7">
        <w:rPr>
          <w:rFonts w:ascii="Times New Roman" w:eastAsia="MS Mincho" w:hAnsi="Times New Roman" w:cs="Times New Roman"/>
          <w:color w:val="000000"/>
          <w:sz w:val="28"/>
          <w:szCs w:val="28"/>
          <w:lang w:eastAsia="ar-SA"/>
        </w:rPr>
        <w:t xml:space="preserve">2) случаи, предусмотренные статьей 7 </w:t>
      </w:r>
      <w:r w:rsidRPr="00276CD7">
        <w:rPr>
          <w:rFonts w:ascii="Times New Roman" w:eastAsia="MS Mincho" w:hAnsi="Times New Roman" w:cs="Times New Roman"/>
          <w:color w:val="000000"/>
          <w:sz w:val="28"/>
          <w:szCs w:val="28"/>
          <w:lang w:eastAsia="ru-RU"/>
        </w:rPr>
        <w:t>Федерального закона от 01 мая 2016 г</w:t>
      </w:r>
      <w:r w:rsidR="003B679E">
        <w:rPr>
          <w:rFonts w:ascii="Times New Roman" w:eastAsia="MS Mincho" w:hAnsi="Times New Roman" w:cs="Times New Roman"/>
          <w:color w:val="000000"/>
          <w:sz w:val="28"/>
          <w:szCs w:val="28"/>
          <w:lang w:eastAsia="ru-RU"/>
        </w:rPr>
        <w:t>ода</w:t>
      </w:r>
      <w:r w:rsidRPr="00276CD7">
        <w:rPr>
          <w:rFonts w:ascii="Times New Roman" w:eastAsia="MS Mincho" w:hAnsi="Times New Roman" w:cs="Times New Roman"/>
          <w:color w:val="000000"/>
          <w:sz w:val="28"/>
          <w:szCs w:val="28"/>
          <w:lang w:eastAsia="ru-RU"/>
        </w:rPr>
        <w:t xml:space="preserve"> № 119-ФЗ;</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ru-RU"/>
        </w:rPr>
      </w:pPr>
      <w:r w:rsidRPr="00276CD7">
        <w:rPr>
          <w:rFonts w:ascii="Times New Roman" w:eastAsia="MS Mincho" w:hAnsi="Times New Roman" w:cs="Times New Roman"/>
          <w:color w:val="000000"/>
          <w:sz w:val="28"/>
          <w:szCs w:val="28"/>
          <w:lang w:eastAsia="ru-RU"/>
        </w:rPr>
        <w:t>3) </w:t>
      </w:r>
      <w:r w:rsidRPr="00276CD7">
        <w:rPr>
          <w:rFonts w:ascii="Times New Roman" w:eastAsia="MS Mincho" w:hAnsi="Times New Roman" w:cs="Times New Roman"/>
          <w:color w:val="000000"/>
          <w:sz w:val="28"/>
          <w:szCs w:val="28"/>
          <w:lang w:eastAsia="ar-SA"/>
        </w:rPr>
        <w:t xml:space="preserve">случаи, предусмотренные частью 6 статьи 19 </w:t>
      </w:r>
      <w:r w:rsidRPr="00276CD7">
        <w:rPr>
          <w:rFonts w:ascii="Times New Roman" w:eastAsia="MS Mincho" w:hAnsi="Times New Roman" w:cs="Times New Roman"/>
          <w:color w:val="000000"/>
          <w:sz w:val="28"/>
          <w:szCs w:val="28"/>
          <w:lang w:eastAsia="ru-RU"/>
        </w:rPr>
        <w:t>Федерального закона от 01 мая 2016 г</w:t>
      </w:r>
      <w:r w:rsidR="003B679E">
        <w:rPr>
          <w:rFonts w:ascii="Times New Roman" w:eastAsia="MS Mincho" w:hAnsi="Times New Roman" w:cs="Times New Roman"/>
          <w:color w:val="000000"/>
          <w:sz w:val="28"/>
          <w:szCs w:val="28"/>
          <w:lang w:eastAsia="ru-RU"/>
        </w:rPr>
        <w:t>ода</w:t>
      </w:r>
      <w:r w:rsidRPr="00276CD7">
        <w:rPr>
          <w:rFonts w:ascii="Times New Roman" w:eastAsia="MS Mincho" w:hAnsi="Times New Roman" w:cs="Times New Roman"/>
          <w:color w:val="000000"/>
          <w:sz w:val="28"/>
          <w:szCs w:val="28"/>
          <w:lang w:eastAsia="ru-RU"/>
        </w:rPr>
        <w:t xml:space="preserve"> № 119-ФЗ.</w:t>
      </w:r>
    </w:p>
    <w:p w:rsidR="004976C9" w:rsidRPr="00276CD7" w:rsidRDefault="004976C9" w:rsidP="004976C9">
      <w:pPr>
        <w:suppressAutoHyphens/>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MS Mincho" w:hAnsi="Times New Roman" w:cs="Times New Roman"/>
          <w:color w:val="000000"/>
          <w:sz w:val="28"/>
          <w:szCs w:val="28"/>
          <w:lang w:eastAsia="ar-SA"/>
        </w:rPr>
        <w:t>2.16. Размер оплаты, взимаемой с заявителя при предоставлении муниципальной услуги, и способы ее взимания</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Муниципальная услуга предоставляется бесплатно.</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xml:space="preserve">2.17. Максимальный срок ожидания в очереди при подаче заявления и при получении результата предоставления муниципальной услуги </w:t>
      </w:r>
    </w:p>
    <w:p w:rsidR="004976C9" w:rsidRPr="00276CD7" w:rsidRDefault="004976C9" w:rsidP="004976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xml:space="preserve">Максимальный срок ожидания в очереди при подаче заявления и при получении результата предоставления муниципальной услуги составляет не более 15 минут. </w:t>
      </w:r>
    </w:p>
    <w:p w:rsidR="004976C9" w:rsidRPr="00276CD7" w:rsidRDefault="004976C9" w:rsidP="004976C9">
      <w:pPr>
        <w:widowControl w:val="0"/>
        <w:autoSpaceDE w:val="0"/>
        <w:spacing w:after="0" w:line="240" w:lineRule="auto"/>
        <w:ind w:firstLine="709"/>
        <w:jc w:val="both"/>
        <w:rPr>
          <w:rFonts w:ascii="Times New Roman" w:eastAsia="Times New Roman" w:hAnsi="Times New Roman" w:cs="Times New Roman"/>
          <w:b/>
          <w:color w:val="000000"/>
          <w:sz w:val="28"/>
          <w:szCs w:val="28"/>
          <w:lang w:eastAsia="ar-SA"/>
        </w:rPr>
      </w:pPr>
      <w:r w:rsidRPr="00276CD7">
        <w:rPr>
          <w:rFonts w:ascii="Times New Roman" w:eastAsia="Times New Roman" w:hAnsi="Times New Roman" w:cs="Times New Roman"/>
          <w:color w:val="000000"/>
          <w:sz w:val="28"/>
          <w:szCs w:val="28"/>
          <w:lang w:eastAsia="ar-SA"/>
        </w:rPr>
        <w:t>2.18. Срок регистрации заявления и</w:t>
      </w:r>
      <w:r w:rsidRPr="00276CD7">
        <w:rPr>
          <w:rFonts w:ascii="Times New Roman" w:eastAsia="Times New Roman" w:hAnsi="Times New Roman" w:cs="Arial"/>
          <w:color w:val="000000"/>
          <w:sz w:val="28"/>
          <w:szCs w:val="28"/>
          <w:lang w:eastAsia="ar-SA"/>
        </w:rPr>
        <w:t xml:space="preserve"> документов</w:t>
      </w:r>
    </w:p>
    <w:p w:rsidR="004976C9" w:rsidRPr="00276CD7" w:rsidRDefault="004976C9" w:rsidP="004976C9">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Заявление и документы, предоставленные заявителем</w:t>
      </w:r>
      <w:r w:rsidR="008A35AE" w:rsidRPr="00276CD7">
        <w:rPr>
          <w:rFonts w:ascii="Times New Roman" w:eastAsia="Times New Roman" w:hAnsi="Times New Roman" w:cs="Times New Roman"/>
          <w:color w:val="000000"/>
          <w:sz w:val="28"/>
          <w:szCs w:val="28"/>
          <w:lang w:eastAsia="ar-SA"/>
        </w:rPr>
        <w:t>,</w:t>
      </w:r>
      <w:r w:rsidRPr="00276CD7">
        <w:rPr>
          <w:rFonts w:ascii="Times New Roman" w:eastAsia="Times New Roman" w:hAnsi="Times New Roman" w:cs="Times New Roman"/>
          <w:color w:val="000000"/>
          <w:spacing w:val="2"/>
          <w:sz w:val="28"/>
          <w:szCs w:val="28"/>
          <w:lang w:eastAsia="ar-SA"/>
        </w:rPr>
        <w:t xml:space="preserve"> регистрируются в сроки, установленные </w:t>
      </w:r>
      <w:r w:rsidR="00E058BC">
        <w:rPr>
          <w:rFonts w:ascii="Times New Roman" w:eastAsia="Times New Roman" w:hAnsi="Times New Roman" w:cs="Times New Roman"/>
          <w:color w:val="000000"/>
          <w:spacing w:val="2"/>
          <w:sz w:val="28"/>
          <w:szCs w:val="28"/>
          <w:lang w:eastAsia="ar-SA"/>
        </w:rPr>
        <w:t>пунктом</w:t>
      </w:r>
      <w:r w:rsidRPr="00276CD7">
        <w:rPr>
          <w:rFonts w:ascii="Times New Roman" w:eastAsia="Times New Roman" w:hAnsi="Times New Roman" w:cs="Times New Roman"/>
          <w:color w:val="000000"/>
          <w:sz w:val="28"/>
          <w:szCs w:val="28"/>
          <w:lang w:eastAsia="ar-SA"/>
        </w:rPr>
        <w:t xml:space="preserve"> 3.2 раздела 3 настоящего Административного регламента.</w:t>
      </w:r>
    </w:p>
    <w:p w:rsidR="004976C9" w:rsidRPr="00276CD7" w:rsidRDefault="004976C9" w:rsidP="004976C9">
      <w:pPr>
        <w:widowControl w:val="0"/>
        <w:suppressAutoHyphens/>
        <w:autoSpaceDE w:val="0"/>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Times New Roman" w:hAnsi="Times New Roman" w:cs="Times New Roman"/>
          <w:color w:val="000000"/>
          <w:sz w:val="28"/>
          <w:szCs w:val="28"/>
          <w:lang w:eastAsia="ar-SA"/>
        </w:rPr>
        <w:t>2.19. </w:t>
      </w:r>
      <w:r w:rsidRPr="00276CD7">
        <w:rPr>
          <w:rFonts w:ascii="Times New Roman" w:eastAsia="Calibri" w:hAnsi="Times New Roman" w:cs="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276CD7">
        <w:rPr>
          <w:rFonts w:ascii="Times New Roman" w:eastAsia="Times New Roman" w:hAnsi="Times New Roman" w:cs="Times New Roman"/>
          <w:bCs/>
          <w:color w:val="000000"/>
          <w:sz w:val="28"/>
          <w:szCs w:val="28"/>
          <w:lang w:eastAsia="ar-SA"/>
        </w:rPr>
        <w:t>муниципальной</w:t>
      </w:r>
      <w:r w:rsidRPr="00276CD7">
        <w:rPr>
          <w:rFonts w:ascii="Times New Roman" w:eastAsia="Calibri" w:hAnsi="Times New Roman" w:cs="Times New Roman"/>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4976C9" w:rsidRPr="00276CD7" w:rsidRDefault="004976C9" w:rsidP="004976C9">
      <w:pPr>
        <w:widowControl w:val="0"/>
        <w:suppressAutoHyphens/>
        <w:autoSpaceDE w:val="0"/>
        <w:spacing w:after="0" w:line="240" w:lineRule="auto"/>
        <w:ind w:firstLine="708"/>
        <w:jc w:val="both"/>
        <w:rPr>
          <w:rFonts w:ascii="Times New Roman" w:eastAsia="Calibri" w:hAnsi="Times New Roman" w:cs="Times New Roman"/>
          <w:color w:val="000000"/>
          <w:sz w:val="28"/>
          <w:szCs w:val="28"/>
        </w:rPr>
      </w:pPr>
      <w:r w:rsidRPr="00276CD7">
        <w:rPr>
          <w:rFonts w:ascii="Times New Roman" w:eastAsia="Times New Roman" w:hAnsi="Times New Roman" w:cs="Times New Roman"/>
          <w:color w:val="000000"/>
          <w:sz w:val="28"/>
          <w:szCs w:val="28"/>
        </w:rPr>
        <w:t xml:space="preserve">2.19.1. </w:t>
      </w:r>
      <w:r w:rsidRPr="00276CD7">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2.19.2. В помещениях, в которых предоставляется муниципальная услуга, отводятся места ожидания и приема заявителей.</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2.19.2.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2.19.4.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2.19.5.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8F6CFC" w:rsidRPr="00276CD7" w:rsidRDefault="008F6CFC" w:rsidP="008F6CFC">
      <w:pPr>
        <w:pStyle w:val="ConsPlusNormal"/>
        <w:ind w:firstLine="540"/>
        <w:jc w:val="both"/>
        <w:rPr>
          <w:rFonts w:ascii="Times New Roman" w:hAnsi="Times New Roman" w:cs="Times New Roman"/>
          <w:sz w:val="28"/>
          <w:szCs w:val="28"/>
        </w:rPr>
      </w:pPr>
      <w:r w:rsidRPr="00276CD7">
        <w:rPr>
          <w:rFonts w:ascii="Times New Roman" w:hAnsi="Times New Roman" w:cs="Times New Roman"/>
          <w:sz w:val="28"/>
          <w:szCs w:val="28"/>
        </w:rPr>
        <w:t>2.19.5.1.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F6CFC" w:rsidRPr="00276CD7" w:rsidRDefault="008F6CFC" w:rsidP="008F6CFC">
      <w:pPr>
        <w:pStyle w:val="ConsPlusNormal"/>
        <w:ind w:firstLine="540"/>
        <w:jc w:val="both"/>
        <w:rPr>
          <w:rFonts w:ascii="Times New Roman" w:hAnsi="Times New Roman" w:cs="Times New Roman"/>
          <w:sz w:val="28"/>
          <w:szCs w:val="28"/>
        </w:rPr>
      </w:pPr>
      <w:r w:rsidRPr="00276CD7">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8F6CFC" w:rsidRPr="00276CD7" w:rsidRDefault="008F6CFC" w:rsidP="008F6CFC">
      <w:pPr>
        <w:pStyle w:val="ConsPlusNormal"/>
        <w:ind w:firstLine="540"/>
        <w:jc w:val="both"/>
        <w:rPr>
          <w:rFonts w:ascii="Times New Roman" w:hAnsi="Times New Roman" w:cs="Times New Roman"/>
          <w:sz w:val="28"/>
          <w:szCs w:val="28"/>
        </w:rPr>
      </w:pPr>
      <w:r w:rsidRPr="00276CD7">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8F6CFC" w:rsidRPr="00276CD7" w:rsidRDefault="008F6CFC" w:rsidP="008F6CFC">
      <w:pPr>
        <w:pStyle w:val="ConsPlusNormal"/>
        <w:jc w:val="both"/>
        <w:rPr>
          <w:rFonts w:ascii="Times New Roman" w:hAnsi="Times New Roman" w:cs="Times New Roman"/>
          <w:sz w:val="28"/>
          <w:szCs w:val="28"/>
        </w:rPr>
      </w:pPr>
      <w:r w:rsidRPr="00276CD7">
        <w:rPr>
          <w:rFonts w:ascii="Times New Roman" w:hAnsi="Times New Roman" w:cs="Times New Roman"/>
          <w:sz w:val="28"/>
          <w:szCs w:val="28"/>
        </w:rPr>
        <w:t>2.19.5.2. Специалисты администрации сельского поселения,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комитета.</w:t>
      </w:r>
    </w:p>
    <w:p w:rsidR="008F6CFC" w:rsidRPr="00276CD7" w:rsidRDefault="008F6CFC" w:rsidP="008F6CFC">
      <w:pPr>
        <w:pStyle w:val="ConsPlusNormal"/>
        <w:jc w:val="both"/>
        <w:rPr>
          <w:rFonts w:ascii="Times New Roman" w:hAnsi="Times New Roman" w:cs="Times New Roman"/>
          <w:sz w:val="28"/>
          <w:szCs w:val="28"/>
        </w:rPr>
      </w:pPr>
      <w:r w:rsidRPr="00276CD7">
        <w:rPr>
          <w:rFonts w:ascii="Times New Roman" w:hAnsi="Times New Roman" w:cs="Times New Roman"/>
          <w:sz w:val="28"/>
          <w:szCs w:val="28"/>
        </w:rPr>
        <w:t>Индивидуальное устное информирование каждого заинтересованного лица специалист администрации осуществляет не более 10 минут.</w:t>
      </w:r>
    </w:p>
    <w:p w:rsidR="008F6CFC" w:rsidRPr="00276CD7" w:rsidRDefault="008F6CFC" w:rsidP="008F6CFC">
      <w:pPr>
        <w:pStyle w:val="ConsPlusNormal"/>
        <w:jc w:val="both"/>
        <w:rPr>
          <w:rFonts w:ascii="Times New Roman" w:hAnsi="Times New Roman" w:cs="Times New Roman"/>
          <w:sz w:val="28"/>
          <w:szCs w:val="28"/>
        </w:rPr>
      </w:pPr>
      <w:r w:rsidRPr="00276CD7">
        <w:rPr>
          <w:rFonts w:ascii="Times New Roman" w:hAnsi="Times New Roman" w:cs="Times New Roman"/>
          <w:sz w:val="28"/>
          <w:szCs w:val="28"/>
        </w:rPr>
        <w:t>Время ожидания заинтересованного лица при индивидуальном устном информировании не может превышать 15 минут.</w:t>
      </w:r>
    </w:p>
    <w:p w:rsidR="008F6CFC" w:rsidRPr="00276CD7" w:rsidRDefault="008F6CFC" w:rsidP="008F6CFC">
      <w:pPr>
        <w:pStyle w:val="ConsPlusNormal"/>
        <w:jc w:val="both"/>
        <w:rPr>
          <w:rFonts w:ascii="Times New Roman" w:hAnsi="Times New Roman" w:cs="Times New Roman"/>
          <w:sz w:val="28"/>
          <w:szCs w:val="28"/>
        </w:rPr>
      </w:pPr>
      <w:r w:rsidRPr="00276CD7">
        <w:rPr>
          <w:rFonts w:ascii="Times New Roman" w:hAnsi="Times New Roman" w:cs="Times New Roman"/>
          <w:sz w:val="28"/>
          <w:szCs w:val="28"/>
        </w:rPr>
        <w:t>2.19.5.3. Если специалист администрации сельского поселения,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8F6CFC" w:rsidRPr="00276CD7" w:rsidRDefault="008F6CFC" w:rsidP="008F6CFC">
      <w:pPr>
        <w:pStyle w:val="ConsPlusNormal"/>
        <w:jc w:val="both"/>
        <w:rPr>
          <w:rFonts w:ascii="Times New Roman" w:hAnsi="Times New Roman" w:cs="Times New Roman"/>
          <w:sz w:val="28"/>
          <w:szCs w:val="28"/>
        </w:rPr>
      </w:pPr>
      <w:r w:rsidRPr="00276CD7">
        <w:rPr>
          <w:rFonts w:ascii="Times New Roman" w:hAnsi="Times New Roman" w:cs="Times New Roman"/>
          <w:sz w:val="28"/>
          <w:szCs w:val="28"/>
        </w:rPr>
        <w:t>2.19.5.4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сельского поселения. 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8F6CFC" w:rsidRPr="00276CD7" w:rsidRDefault="008F6CFC" w:rsidP="008F6CFC">
      <w:pPr>
        <w:pStyle w:val="ConsPlusNormal"/>
        <w:jc w:val="both"/>
        <w:rPr>
          <w:rFonts w:ascii="Times New Roman" w:hAnsi="Times New Roman" w:cs="Times New Roman"/>
          <w:sz w:val="28"/>
          <w:szCs w:val="28"/>
        </w:rPr>
      </w:pPr>
      <w:r w:rsidRPr="00276CD7">
        <w:rPr>
          <w:rFonts w:ascii="Times New Roman" w:hAnsi="Times New Roman" w:cs="Times New Roman"/>
          <w:sz w:val="28"/>
          <w:szCs w:val="28"/>
        </w:rPr>
        <w:t>2.19.5.6. Глава сельского поселения определяет непосредственного исполнителя для подготовки ответа.</w:t>
      </w:r>
    </w:p>
    <w:p w:rsidR="008F6CFC" w:rsidRPr="00276CD7" w:rsidRDefault="008F6CFC" w:rsidP="008F6CFC">
      <w:pPr>
        <w:autoSpaceDE w:val="0"/>
        <w:autoSpaceDN w:val="0"/>
        <w:adjustRightInd w:val="0"/>
        <w:spacing w:after="0" w:line="240" w:lineRule="auto"/>
        <w:ind w:firstLine="708"/>
        <w:jc w:val="both"/>
        <w:rPr>
          <w:rFonts w:ascii="Times New Roman" w:eastAsia="MS Mincho" w:hAnsi="Times New Roman" w:cs="Times New Roman"/>
          <w:strike/>
          <w:color w:val="000000"/>
          <w:sz w:val="28"/>
          <w:szCs w:val="28"/>
          <w:lang w:eastAsia="ar-SA"/>
        </w:rPr>
      </w:pPr>
      <w:r w:rsidRPr="00276CD7">
        <w:rPr>
          <w:rFonts w:ascii="Times New Roman" w:hAnsi="Times New Roman" w:cs="Times New Roman"/>
          <w:sz w:val="28"/>
          <w:szCs w:val="28"/>
        </w:rPr>
        <w:t xml:space="preserve">2.19.5.7. Публичное письменное информирование осуществляется путем публикации информационных материалов в СМИ, включая официальный </w:t>
      </w:r>
      <w:r w:rsidRPr="00276CD7">
        <w:rPr>
          <w:rFonts w:ascii="Times New Roman" w:hAnsi="Times New Roman" w:cs="Times New Roman"/>
          <w:spacing w:val="-2"/>
          <w:sz w:val="28"/>
          <w:szCs w:val="28"/>
        </w:rPr>
        <w:t xml:space="preserve">сайт администрации </w:t>
      </w:r>
      <w:r w:rsidR="00276CD7">
        <w:rPr>
          <w:rFonts w:ascii="Times New Roman" w:hAnsi="Times New Roman" w:cs="Times New Roman"/>
          <w:spacing w:val="-2"/>
          <w:sz w:val="28"/>
          <w:szCs w:val="28"/>
        </w:rPr>
        <w:t>сельского</w:t>
      </w:r>
      <w:r w:rsidRPr="00276CD7">
        <w:rPr>
          <w:rFonts w:ascii="Times New Roman" w:hAnsi="Times New Roman" w:cs="Times New Roman"/>
          <w:spacing w:val="-2"/>
          <w:sz w:val="28"/>
          <w:szCs w:val="28"/>
        </w:rPr>
        <w:t xml:space="preserve"> поселения</w:t>
      </w:r>
      <w:r w:rsidR="003B679E">
        <w:rPr>
          <w:rFonts w:ascii="Times New Roman" w:hAnsi="Times New Roman" w:cs="Times New Roman"/>
          <w:sz w:val="28"/>
          <w:szCs w:val="28"/>
        </w:rPr>
        <w:t>.</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2.19.6. Помимо требований к помещениям, в которых предоставляется муниципальная услуга, предусмотренных подпунктами 2.19.1 – 2.19.5 настоящего пункта,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xml:space="preserve">- возможность самостоятельного передвижения по территории, на которой расположен </w:t>
      </w:r>
      <w:r w:rsidRPr="00276CD7">
        <w:rPr>
          <w:rFonts w:ascii="Times New Roman" w:eastAsia="MS Mincho" w:hAnsi="Times New Roman" w:cs="Times New Roman"/>
          <w:color w:val="000000"/>
          <w:sz w:val="28"/>
          <w:szCs w:val="28"/>
          <w:lang w:eastAsia="ar-SA"/>
        </w:rPr>
        <w:t>уполномоченный орган</w:t>
      </w:r>
      <w:r w:rsidRPr="00276CD7">
        <w:rPr>
          <w:rFonts w:ascii="Times New Roman" w:eastAsia="Times New Roman" w:hAnsi="Times New Roman" w:cs="Times New Roman"/>
          <w:color w:val="000000"/>
          <w:sz w:val="28"/>
          <w:szCs w:val="28"/>
          <w:lang w:eastAsia="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xml:space="preserve">- оказание специалистами </w:t>
      </w:r>
      <w:r w:rsidR="00F136AD" w:rsidRPr="00276CD7">
        <w:rPr>
          <w:rFonts w:ascii="Times New Roman" w:eastAsia="MS Mincho" w:hAnsi="Times New Roman" w:cs="Times New Roman"/>
          <w:color w:val="000000"/>
          <w:sz w:val="28"/>
          <w:szCs w:val="28"/>
          <w:lang w:eastAsia="ar-SA"/>
        </w:rPr>
        <w:t>администрации сельского поселения</w:t>
      </w:r>
      <w:r w:rsidRPr="00276CD7">
        <w:rPr>
          <w:rFonts w:ascii="Times New Roman" w:eastAsia="Times New Roman" w:hAnsi="Times New Roman" w:cs="Times New Roman"/>
          <w:color w:val="000000"/>
          <w:sz w:val="28"/>
          <w:szCs w:val="28"/>
          <w:lang w:eastAsia="ru-RU"/>
        </w:rPr>
        <w:t xml:space="preserve">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rsidR="004976C9" w:rsidRPr="00276CD7" w:rsidRDefault="004976C9" w:rsidP="004976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76CD7">
        <w:rPr>
          <w:rFonts w:ascii="Times New Roman" w:eastAsia="Times New Roman" w:hAnsi="Times New Roman" w:cs="Times New Roman"/>
          <w:color w:val="000000"/>
          <w:sz w:val="28"/>
          <w:szCs w:val="28"/>
          <w:lang w:eastAsia="ru-RU"/>
        </w:rPr>
        <w:t xml:space="preserve">- оказание специалистами </w:t>
      </w:r>
      <w:r w:rsidR="00F136AD" w:rsidRPr="00276CD7">
        <w:rPr>
          <w:rFonts w:ascii="Times New Roman" w:eastAsia="MS Mincho" w:hAnsi="Times New Roman" w:cs="Times New Roman"/>
          <w:color w:val="000000"/>
          <w:sz w:val="28"/>
          <w:szCs w:val="28"/>
          <w:lang w:eastAsia="ar-SA"/>
        </w:rPr>
        <w:t>администрации сельского поселения</w:t>
      </w:r>
      <w:r w:rsidRPr="00276CD7">
        <w:rPr>
          <w:rFonts w:ascii="Times New Roman" w:eastAsia="Times New Roman" w:hAnsi="Times New Roman" w:cs="Times New Roman"/>
          <w:color w:val="000000"/>
          <w:sz w:val="28"/>
          <w:szCs w:val="28"/>
          <w:lang w:eastAsia="ru-RU"/>
        </w:rPr>
        <w:t xml:space="preserve">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4976C9" w:rsidRPr="00276CD7" w:rsidRDefault="004976C9" w:rsidP="004976C9">
      <w:pPr>
        <w:autoSpaceDE w:val="0"/>
        <w:autoSpaceDN w:val="0"/>
        <w:adjustRightInd w:val="0"/>
        <w:spacing w:after="0" w:line="240" w:lineRule="auto"/>
        <w:ind w:firstLine="708"/>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2.19.7.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2.20. Показатели доступности и качества муниципальной услуги (количество взаимодействий Заявителя с должностными лицами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2.20.1. Показателями доступности и качества предоставляемой муниципальной услуги являются:</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а) Показателями доступности услуги являются:</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 наличие различных способов получения информации о правилах предоставления услуги;</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 короткое время ожидания услуги;</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 удобное территориальное расположение департамента муниципальной собственности;</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б) Показателями качества услуги являются:</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 профессиональная подготовка специалистов, предоставляющих услугу;</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 высокая культура обслуживания заявителей;</w:t>
      </w:r>
    </w:p>
    <w:p w:rsidR="00DE47EC" w:rsidRPr="00DE47EC" w:rsidRDefault="00DE47EC" w:rsidP="00DE47EC">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E47EC">
        <w:rPr>
          <w:rFonts w:ascii="Times New Roman" w:eastAsia="Times New Roman" w:hAnsi="Times New Roman" w:cs="Times New Roman"/>
          <w:sz w:val="28"/>
          <w:szCs w:val="28"/>
          <w:lang w:eastAsia="ar-SA"/>
        </w:rPr>
        <w:t>- соблюдение сроков предоставления услуги.</w:t>
      </w:r>
    </w:p>
    <w:p w:rsidR="004976C9" w:rsidRPr="00235E63" w:rsidRDefault="008F6CFC" w:rsidP="004976C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 xml:space="preserve"> </w:t>
      </w:r>
    </w:p>
    <w:p w:rsidR="004976C9" w:rsidRPr="00505F85" w:rsidRDefault="004976C9" w:rsidP="00EA00D4">
      <w:pPr>
        <w:widowControl w:val="0"/>
        <w:spacing w:after="0" w:line="240" w:lineRule="auto"/>
        <w:jc w:val="center"/>
        <w:rPr>
          <w:rFonts w:ascii="Times New Roman" w:eastAsia="MS Mincho" w:hAnsi="Times New Roman" w:cs="Times New Roman"/>
          <w:b/>
          <w:color w:val="000000"/>
          <w:spacing w:val="-2"/>
          <w:sz w:val="28"/>
          <w:szCs w:val="28"/>
          <w:lang w:eastAsia="ar-SA"/>
        </w:rPr>
      </w:pPr>
      <w:r w:rsidRPr="00505F85">
        <w:rPr>
          <w:rFonts w:ascii="Times New Roman" w:eastAsia="MS Mincho" w:hAnsi="Times New Roman" w:cs="Times New Roman"/>
          <w:b/>
          <w:color w:val="000000"/>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w:t>
      </w:r>
      <w:r w:rsidRPr="00505F85">
        <w:rPr>
          <w:rFonts w:ascii="Times New Roman" w:eastAsia="MS Mincho" w:hAnsi="Times New Roman" w:cs="Times New Roman"/>
          <w:b/>
          <w:color w:val="000000"/>
          <w:spacing w:val="-2"/>
          <w:sz w:val="28"/>
          <w:szCs w:val="28"/>
          <w:lang w:eastAsia="ar-SA"/>
        </w:rPr>
        <w:t>ности выполнения административных процедур в электронной форме</w:t>
      </w:r>
    </w:p>
    <w:p w:rsidR="004976C9" w:rsidRPr="00276CD7" w:rsidRDefault="004976C9" w:rsidP="004976C9">
      <w:pPr>
        <w:widowControl w:val="0"/>
        <w:spacing w:after="0" w:line="240" w:lineRule="auto"/>
        <w:ind w:left="993" w:hanging="284"/>
        <w:jc w:val="both"/>
        <w:rPr>
          <w:rFonts w:ascii="Times New Roman" w:eastAsia="MS Mincho" w:hAnsi="Times New Roman" w:cs="Times New Roman"/>
          <w:color w:val="000000"/>
          <w:sz w:val="28"/>
          <w:szCs w:val="28"/>
          <w:lang w:eastAsia="ar-SA"/>
        </w:rPr>
      </w:pP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3.1. Предоставление </w:t>
      </w:r>
      <w:r w:rsidRPr="00276CD7">
        <w:rPr>
          <w:rFonts w:ascii="Times New Roman" w:eastAsia="MS Mincho" w:hAnsi="Times New Roman" w:cs="Times New Roman"/>
          <w:bCs/>
          <w:color w:val="000000"/>
          <w:sz w:val="28"/>
          <w:szCs w:val="28"/>
          <w:lang w:eastAsia="ar-SA"/>
        </w:rPr>
        <w:t>муниципальной</w:t>
      </w:r>
      <w:r w:rsidRPr="00276CD7">
        <w:rPr>
          <w:rFonts w:ascii="Times New Roman" w:eastAsia="MS Mincho" w:hAnsi="Times New Roman" w:cs="Times New Roman"/>
          <w:color w:val="000000"/>
          <w:sz w:val="28"/>
          <w:szCs w:val="28"/>
          <w:lang w:eastAsia="ar-SA"/>
        </w:rPr>
        <w:t xml:space="preserve"> услуги включает в себя следующие административные процедуры:</w:t>
      </w:r>
    </w:p>
    <w:p w:rsidR="004976C9" w:rsidRPr="00276CD7" w:rsidRDefault="004976C9" w:rsidP="004976C9">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Arial"/>
          <w:color w:val="000000"/>
          <w:sz w:val="28"/>
          <w:szCs w:val="28"/>
          <w:lang w:eastAsia="ar-SA"/>
        </w:rPr>
        <w:t>- прием и регистрация заявления и документов, представленных заявителем,</w:t>
      </w:r>
      <w:r w:rsidRPr="00276CD7">
        <w:rPr>
          <w:rFonts w:ascii="Times New Roman" w:eastAsia="Times New Roman" w:hAnsi="Times New Roman" w:cs="Times New Roman"/>
          <w:color w:val="000000"/>
          <w:sz w:val="28"/>
          <w:szCs w:val="28"/>
          <w:lang w:eastAsia="ar-SA"/>
        </w:rPr>
        <w:t xml:space="preserve">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276CD7">
        <w:rPr>
          <w:rFonts w:ascii="Times New Roman" w:eastAsia="Times New Roman" w:hAnsi="Times New Roman" w:cs="Times New Roman"/>
          <w:bCs/>
          <w:color w:val="000000"/>
          <w:sz w:val="28"/>
          <w:szCs w:val="28"/>
          <w:lang w:eastAsia="ar-SA"/>
        </w:rPr>
        <w:t>муниципальной</w:t>
      </w:r>
      <w:r w:rsidRPr="00276CD7">
        <w:rPr>
          <w:rFonts w:ascii="Times New Roman" w:eastAsia="Times New Roman" w:hAnsi="Times New Roman" w:cs="Times New Roman"/>
          <w:color w:val="000000"/>
          <w:sz w:val="28"/>
          <w:szCs w:val="28"/>
          <w:lang w:eastAsia="ar-SA"/>
        </w:rPr>
        <w:t xml:space="preserve"> услуги;</w:t>
      </w:r>
    </w:p>
    <w:p w:rsidR="004976C9" w:rsidRPr="00276CD7" w:rsidRDefault="004976C9" w:rsidP="004976C9">
      <w:pPr>
        <w:shd w:val="clear" w:color="auto" w:fill="FFFFFF"/>
        <w:suppressAutoHyphens/>
        <w:autoSpaceDE w:val="0"/>
        <w:autoSpaceDN w:val="0"/>
        <w:adjustRightInd w:val="0"/>
        <w:spacing w:after="0" w:line="240" w:lineRule="auto"/>
        <w:ind w:firstLine="708"/>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 формирование и направление межведомственных запросов в органы, участвующие в предоставлении </w:t>
      </w:r>
      <w:r w:rsidRPr="00276CD7">
        <w:rPr>
          <w:rFonts w:ascii="Times New Roman" w:eastAsia="MS Mincho" w:hAnsi="Times New Roman" w:cs="Times New Roman"/>
          <w:bCs/>
          <w:color w:val="000000"/>
          <w:sz w:val="28"/>
          <w:szCs w:val="28"/>
          <w:lang w:eastAsia="ar-SA"/>
        </w:rPr>
        <w:t>муниципальной</w:t>
      </w:r>
      <w:r w:rsidRPr="00276CD7">
        <w:rPr>
          <w:rFonts w:ascii="Times New Roman" w:eastAsia="MS Mincho" w:hAnsi="Times New Roman" w:cs="Times New Roman"/>
          <w:color w:val="000000"/>
          <w:sz w:val="28"/>
          <w:szCs w:val="28"/>
          <w:lang w:eastAsia="ar-SA"/>
        </w:rPr>
        <w:t xml:space="preserve"> услуги;</w:t>
      </w:r>
    </w:p>
    <w:p w:rsidR="004976C9" w:rsidRPr="00276CD7" w:rsidRDefault="004976C9" w:rsidP="004976C9">
      <w:pPr>
        <w:widowControl w:val="0"/>
        <w:tabs>
          <w:tab w:val="left" w:pos="1560"/>
        </w:tabs>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 подготовка проекта договора </w:t>
      </w:r>
      <w:r w:rsidRPr="00276CD7">
        <w:rPr>
          <w:rFonts w:ascii="Times New Roman" w:eastAsia="Calibri" w:hAnsi="Times New Roman" w:cs="Times New Roman"/>
          <w:bCs/>
          <w:color w:val="000000"/>
          <w:sz w:val="28"/>
          <w:szCs w:val="28"/>
        </w:rPr>
        <w:t xml:space="preserve">безвозмездного пользования земельным участком или принятие решения </w:t>
      </w:r>
      <w:r w:rsidRPr="00276CD7">
        <w:rPr>
          <w:rFonts w:ascii="Times New Roman" w:eastAsia="MS Mincho" w:hAnsi="Times New Roman" w:cs="Times New Roman"/>
          <w:color w:val="000000"/>
          <w:sz w:val="28"/>
          <w:szCs w:val="28"/>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276CD7">
        <w:rPr>
          <w:rFonts w:ascii="Times New Roman" w:eastAsia="Times New Roman" w:hAnsi="Times New Roman" w:cs="Times New Roman"/>
          <w:color w:val="000000"/>
          <w:sz w:val="28"/>
          <w:szCs w:val="28"/>
          <w:lang w:eastAsia="ru-RU"/>
        </w:rPr>
        <w:t>о приостановлении осуществления государственного кадастрового учета земельного участка</w:t>
      </w:r>
      <w:r w:rsidRPr="00276CD7">
        <w:rPr>
          <w:rFonts w:ascii="Times New Roman" w:eastAsia="Calibri" w:hAnsi="Times New Roman" w:cs="Times New Roman"/>
          <w:bCs/>
          <w:color w:val="000000"/>
          <w:sz w:val="28"/>
          <w:szCs w:val="28"/>
        </w:rPr>
        <w:t>;</w:t>
      </w:r>
    </w:p>
    <w:p w:rsidR="004976C9" w:rsidRPr="00276CD7" w:rsidRDefault="004976C9" w:rsidP="004976C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 выдача (направление) заявителю для подписания проекта </w:t>
      </w:r>
      <w:proofErr w:type="gramStart"/>
      <w:r w:rsidRPr="00276CD7">
        <w:rPr>
          <w:rFonts w:ascii="Times New Roman" w:eastAsia="MS Mincho" w:hAnsi="Times New Roman" w:cs="Times New Roman"/>
          <w:color w:val="000000"/>
          <w:sz w:val="28"/>
          <w:szCs w:val="28"/>
          <w:lang w:eastAsia="ar-SA"/>
        </w:rPr>
        <w:t>договора</w:t>
      </w:r>
      <w:proofErr w:type="gramEnd"/>
      <w:r w:rsidRPr="00276CD7">
        <w:rPr>
          <w:rFonts w:ascii="Times New Roman" w:eastAsia="MS Mincho" w:hAnsi="Times New Roman" w:cs="Times New Roman"/>
          <w:color w:val="000000"/>
          <w:sz w:val="28"/>
          <w:szCs w:val="28"/>
          <w:lang w:eastAsia="ar-SA"/>
        </w:rPr>
        <w:t xml:space="preserve">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w:t>
      </w:r>
      <w:r w:rsidRPr="00276CD7">
        <w:rPr>
          <w:rFonts w:ascii="Times New Roman" w:eastAsia="Times New Roman" w:hAnsi="Times New Roman" w:cs="Times New Roman"/>
          <w:color w:val="000000"/>
          <w:sz w:val="28"/>
          <w:szCs w:val="28"/>
          <w:lang w:eastAsia="ru-RU"/>
        </w:rPr>
        <w:t>о приостановлении осуществления государственного кадастрового учета земельного участка</w:t>
      </w:r>
      <w:r w:rsidRPr="00276CD7">
        <w:rPr>
          <w:rFonts w:ascii="Times New Roman" w:eastAsia="MS Mincho" w:hAnsi="Times New Roman" w:cs="Times New Roman"/>
          <w:color w:val="000000"/>
          <w:sz w:val="28"/>
          <w:szCs w:val="28"/>
          <w:lang w:eastAsia="ar-SA"/>
        </w:rPr>
        <w:t>;</w:t>
      </w:r>
    </w:p>
    <w:p w:rsidR="004976C9" w:rsidRPr="00276CD7" w:rsidRDefault="004976C9" w:rsidP="004976C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 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4976C9" w:rsidRPr="00276CD7" w:rsidRDefault="004976C9" w:rsidP="004976C9">
      <w:pPr>
        <w:widowControl w:val="0"/>
        <w:spacing w:after="0" w:line="240" w:lineRule="auto"/>
        <w:ind w:firstLine="709"/>
        <w:jc w:val="both"/>
        <w:rPr>
          <w:rFonts w:ascii="Times New Roman" w:eastAsia="MS Mincho" w:hAnsi="Times New Roman" w:cs="Times New Roman"/>
          <w:color w:val="000000"/>
          <w:sz w:val="28"/>
          <w:szCs w:val="28"/>
          <w:lang w:eastAsia="ar-SA"/>
        </w:rPr>
      </w:pPr>
      <w:r w:rsidRPr="00276CD7">
        <w:rPr>
          <w:rFonts w:ascii="Times New Roman" w:eastAsia="MS Mincho" w:hAnsi="Times New Roman" w:cs="Times New Roman"/>
          <w:color w:val="000000"/>
          <w:sz w:val="28"/>
          <w:szCs w:val="28"/>
          <w:lang w:eastAsia="ar-SA"/>
        </w:rPr>
        <w:t xml:space="preserve">- выдача (направление) заявителю договора, подписанного заявителем и уполномоченным органом, после </w:t>
      </w:r>
      <w:r w:rsidRPr="00276CD7">
        <w:rPr>
          <w:rFonts w:ascii="Times New Roman" w:eastAsia="Calibri" w:hAnsi="Times New Roman" w:cs="Times New Roman"/>
          <w:color w:val="000000"/>
          <w:sz w:val="28"/>
          <w:szCs w:val="28"/>
          <w:lang w:eastAsia="ru-RU"/>
        </w:rPr>
        <w:t>государственной регистрации права.</w:t>
      </w:r>
    </w:p>
    <w:p w:rsidR="00276CD7" w:rsidRDefault="004976C9" w:rsidP="00552921">
      <w:pPr>
        <w:pStyle w:val="ConsPlusNormal"/>
        <w:jc w:val="both"/>
        <w:rPr>
          <w:rFonts w:ascii="Times New Roman" w:hAnsi="Times New Roman" w:cs="Times New Roman"/>
          <w:sz w:val="28"/>
          <w:szCs w:val="28"/>
        </w:rPr>
      </w:pPr>
      <w:r w:rsidRPr="00276CD7">
        <w:rPr>
          <w:rFonts w:ascii="Times New Roman" w:eastAsia="Calibri" w:hAnsi="Times New Roman" w:cs="Times New Roman"/>
          <w:color w:val="000000"/>
          <w:sz w:val="28"/>
          <w:szCs w:val="28"/>
        </w:rPr>
        <w:t>3.2. </w:t>
      </w:r>
      <w:r w:rsidR="00552921" w:rsidRPr="00276CD7">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администрацию сельского поселения с заявлением и документами, указанными </w:t>
      </w:r>
      <w:r w:rsidR="00552921" w:rsidRPr="00276CD7">
        <w:rPr>
          <w:rFonts w:ascii="Times New Roman" w:hAnsi="Times New Roman" w:cs="Times New Roman"/>
          <w:color w:val="000000"/>
          <w:sz w:val="28"/>
          <w:szCs w:val="28"/>
        </w:rPr>
        <w:t>2.7.1 – 2.7.3 пункта 2.7 раздела 2 настоящего Административного регламента</w:t>
      </w:r>
      <w:r w:rsidR="00552921" w:rsidRPr="00276CD7">
        <w:rPr>
          <w:rFonts w:ascii="Times New Roman" w:hAnsi="Times New Roman" w:cs="Times New Roman"/>
          <w:sz w:val="28"/>
          <w:szCs w:val="28"/>
        </w:rPr>
        <w:t xml:space="preserve">, либо направление заявления и необходимых документов в администрацию сельского поселения с использованием почтовой связи или в электронной форме с использованием федеральной информационной системы в информационно-телекоммуникационной сети «Интернет». </w:t>
      </w:r>
    </w:p>
    <w:p w:rsidR="00552921" w:rsidRPr="00276CD7" w:rsidRDefault="00552921" w:rsidP="00552921">
      <w:pPr>
        <w:pStyle w:val="ConsPlusNormal"/>
        <w:jc w:val="both"/>
        <w:rPr>
          <w:rFonts w:ascii="Times New Roman" w:hAnsi="Times New Roman" w:cs="Times New Roman"/>
          <w:sz w:val="28"/>
          <w:szCs w:val="28"/>
        </w:rPr>
      </w:pPr>
      <w:r w:rsidRPr="00276CD7">
        <w:rPr>
          <w:rFonts w:ascii="Times New Roman" w:hAnsi="Times New Roman" w:cs="Times New Roman"/>
          <w:sz w:val="28"/>
          <w:szCs w:val="28"/>
          <w:lang w:eastAsia="ru-RU"/>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hyperlink r:id="rId15" w:anchor="_%D0%9F%D1%80%D0%B8%D0%BB%D0%BE%D0%B6%D0%B5%D0%BD%D0%B8%D0%B5_%E2%84%96_3" w:history="1">
        <w:r w:rsidRPr="00276CD7">
          <w:rPr>
            <w:rFonts w:ascii="Times New Roman" w:hAnsi="Times New Roman" w:cs="Times New Roman"/>
            <w:color w:val="000000"/>
            <w:sz w:val="28"/>
            <w:szCs w:val="28"/>
            <w:lang w:eastAsia="ru-RU"/>
          </w:rPr>
          <w:t xml:space="preserve">приложении </w:t>
        </w:r>
      </w:hyperlink>
      <w:r w:rsidRPr="00276CD7">
        <w:rPr>
          <w:rFonts w:ascii="Times New Roman" w:hAnsi="Times New Roman" w:cs="Times New Roman"/>
          <w:sz w:val="28"/>
          <w:szCs w:val="28"/>
          <w:lang w:eastAsia="ru-RU"/>
        </w:rPr>
        <w:t xml:space="preserve">№ </w:t>
      </w:r>
      <w:r w:rsidR="00626C78" w:rsidRPr="00276CD7">
        <w:rPr>
          <w:rFonts w:ascii="Times New Roman" w:hAnsi="Times New Roman" w:cs="Times New Roman"/>
          <w:color w:val="000000"/>
          <w:sz w:val="28"/>
          <w:szCs w:val="28"/>
          <w:lang w:eastAsia="ru-RU"/>
        </w:rPr>
        <w:t>2</w:t>
      </w:r>
      <w:r w:rsidRPr="00276CD7">
        <w:rPr>
          <w:rFonts w:ascii="Times New Roman" w:hAnsi="Times New Roman" w:cs="Times New Roman"/>
          <w:sz w:val="28"/>
          <w:szCs w:val="28"/>
          <w:lang w:eastAsia="ru-RU"/>
        </w:rPr>
        <w:t xml:space="preserve"> к настоящему административному регламенту.</w:t>
      </w:r>
    </w:p>
    <w:p w:rsidR="00552921" w:rsidRPr="00276CD7" w:rsidRDefault="00552921" w:rsidP="004976C9">
      <w:pPr>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76CD7">
        <w:rPr>
          <w:rFonts w:ascii="Times New Roman" w:eastAsia="Times New Roman" w:hAnsi="Times New Roman" w:cs="Times New Roman"/>
          <w:sz w:val="28"/>
          <w:szCs w:val="28"/>
          <w:lang w:eastAsia="ar-SA"/>
        </w:rPr>
        <w:t xml:space="preserve">Прием заявлений осуществляется </w:t>
      </w:r>
      <w:r w:rsidRPr="00276CD7">
        <w:rPr>
          <w:rFonts w:ascii="Times New Roman" w:eastAsia="Times New Roman" w:hAnsi="Times New Roman" w:cs="Times New Roman"/>
          <w:spacing w:val="-10"/>
          <w:sz w:val="28"/>
          <w:szCs w:val="28"/>
          <w:lang w:eastAsia="ar-SA"/>
        </w:rPr>
        <w:t>инспектором-делопроизводителем администрации сельского поселения,</w:t>
      </w:r>
      <w:r w:rsidRPr="00276CD7">
        <w:rPr>
          <w:rFonts w:ascii="Times New Roman" w:eastAsia="Times New Roman" w:hAnsi="Times New Roman" w:cs="Times New Roman"/>
          <w:sz w:val="28"/>
          <w:szCs w:val="28"/>
          <w:lang w:eastAsia="ar-SA"/>
        </w:rPr>
        <w:t xml:space="preserve"> </w:t>
      </w:r>
      <w:r w:rsidRPr="00276CD7">
        <w:rPr>
          <w:rFonts w:ascii="Times New Roman" w:eastAsia="Times New Roman" w:hAnsi="Times New Roman" w:cs="Times New Roman"/>
          <w:spacing w:val="-10"/>
          <w:sz w:val="28"/>
          <w:szCs w:val="28"/>
          <w:lang w:eastAsia="ar-SA"/>
        </w:rPr>
        <w:t>в соответствии с установленным порядком по делопроизводству.</w:t>
      </w:r>
      <w:r w:rsidRPr="00276CD7">
        <w:rPr>
          <w:rFonts w:ascii="Times New Roman" w:eastAsia="Times New Roman" w:hAnsi="Times New Roman" w:cs="Times New Roman"/>
          <w:sz w:val="28"/>
          <w:szCs w:val="28"/>
          <w:lang w:eastAsia="ar-SA"/>
        </w:rPr>
        <w:t xml:space="preserve"> Регистрация заявления о предоставлении услуги, поступившее до 17.00 часов, осуществляется в день поступления, регистрация заявления о предоставлении услуги, поступившее после 17.00 часов, осуществляется следующим рабочим днем.</w:t>
      </w:r>
    </w:p>
    <w:p w:rsidR="00552921" w:rsidRPr="00276CD7" w:rsidRDefault="00552921" w:rsidP="00552921">
      <w:pPr>
        <w:pStyle w:val="ConsPlusNormal"/>
        <w:jc w:val="both"/>
        <w:rPr>
          <w:rFonts w:ascii="Times New Roman" w:hAnsi="Times New Roman" w:cs="Times New Roman"/>
          <w:sz w:val="28"/>
          <w:szCs w:val="28"/>
        </w:rPr>
      </w:pPr>
      <w:r w:rsidRPr="00276CD7">
        <w:rPr>
          <w:rFonts w:ascii="Times New Roman" w:hAnsi="Times New Roman" w:cs="Times New Roman"/>
          <w:sz w:val="28"/>
          <w:szCs w:val="28"/>
        </w:rPr>
        <w:t>Заявление с прилагаемыми к нему документами передается инспектором-делопроизводителем главе администрации сельского поселения или уполномоченному им должностному лицу для наложения резолюции и определения ответственного исполнителя по поступившему заявлению. Далее инспектор - делопроизводитель администрации сельского поселения передает поступившее заявление исполнителю.</w:t>
      </w:r>
    </w:p>
    <w:p w:rsidR="004976C9" w:rsidRPr="00276CD7" w:rsidRDefault="004976C9" w:rsidP="004976C9">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276CD7">
        <w:rPr>
          <w:rFonts w:ascii="Times New Roman" w:eastAsia="Times New Roman" w:hAnsi="Times New Roman" w:cs="Times New Roman"/>
          <w:color w:val="000000"/>
          <w:sz w:val="28"/>
          <w:szCs w:val="28"/>
          <w:lang w:eastAsia="ar-SA"/>
        </w:rPr>
        <w:t>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w:t>
      </w:r>
      <w:r w:rsidR="00876977" w:rsidRPr="00276CD7">
        <w:rPr>
          <w:rFonts w:ascii="Times New Roman" w:eastAsia="Times New Roman" w:hAnsi="Times New Roman" w:cs="Times New Roman"/>
          <w:color w:val="000000"/>
          <w:sz w:val="28"/>
          <w:szCs w:val="28"/>
          <w:lang w:eastAsia="ar-SA"/>
        </w:rPr>
        <w:t xml:space="preserve"> специалисту администрации сельского поселения</w:t>
      </w:r>
      <w:r w:rsidRPr="00276CD7">
        <w:rPr>
          <w:rFonts w:ascii="Times New Roman" w:eastAsia="Times New Roman" w:hAnsi="Times New Roman" w:cs="Times New Roman"/>
          <w:color w:val="000000"/>
          <w:sz w:val="28"/>
          <w:szCs w:val="28"/>
          <w:lang w:eastAsia="ar-SA"/>
        </w:rPr>
        <w:t>.</w:t>
      </w:r>
    </w:p>
    <w:p w:rsidR="00626C78" w:rsidRPr="00626C78" w:rsidRDefault="00626C78" w:rsidP="00626C7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3.2.4. Результатами административной процедуры является прием заявления.</w:t>
      </w:r>
    </w:p>
    <w:p w:rsidR="00626C78" w:rsidRPr="00626C78" w:rsidRDefault="00626C78" w:rsidP="00626C7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3.3. П</w:t>
      </w:r>
      <w:r w:rsidRPr="00626C78">
        <w:rPr>
          <w:rFonts w:ascii="Times New Roman" w:eastAsia="Times New Roman" w:hAnsi="Times New Roman" w:cs="Times New Roman"/>
          <w:color w:val="000000"/>
          <w:sz w:val="28"/>
          <w:szCs w:val="28"/>
          <w:lang w:eastAsia="ar-SA"/>
        </w:rPr>
        <w:t xml:space="preserve">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626C78">
        <w:rPr>
          <w:rFonts w:ascii="Times New Roman" w:eastAsia="Times New Roman" w:hAnsi="Times New Roman" w:cs="Times New Roman"/>
          <w:bCs/>
          <w:color w:val="000000"/>
          <w:sz w:val="28"/>
          <w:szCs w:val="28"/>
          <w:lang w:eastAsia="ar-SA"/>
        </w:rPr>
        <w:t>муниципальной</w:t>
      </w:r>
      <w:r w:rsidRPr="00626C78">
        <w:rPr>
          <w:rFonts w:ascii="Times New Roman" w:eastAsia="Times New Roman" w:hAnsi="Times New Roman" w:cs="Times New Roman"/>
          <w:color w:val="000000"/>
          <w:sz w:val="28"/>
          <w:szCs w:val="28"/>
          <w:lang w:eastAsia="ar-SA"/>
        </w:rPr>
        <w:t xml:space="preserve"> услуги</w:t>
      </w:r>
    </w:p>
    <w:p w:rsidR="00626C78" w:rsidRPr="00626C78" w:rsidRDefault="00626C78" w:rsidP="00626C78">
      <w:pPr>
        <w:suppressAutoHyphens/>
        <w:autoSpaceDE w:val="0"/>
        <w:spacing w:after="0" w:line="240" w:lineRule="auto"/>
        <w:ind w:firstLine="720"/>
        <w:jc w:val="both"/>
        <w:rPr>
          <w:rFonts w:ascii="Times New Roman" w:eastAsia="Times New Roman" w:hAnsi="Times New Roman" w:cs="Times New Roman"/>
          <w:bCs/>
          <w:color w:val="000000"/>
          <w:sz w:val="28"/>
          <w:szCs w:val="28"/>
          <w:lang w:eastAsia="ar-SA"/>
        </w:rPr>
      </w:pPr>
      <w:r w:rsidRPr="00626C78">
        <w:rPr>
          <w:rFonts w:ascii="Times New Roman" w:eastAsia="Times New Roman" w:hAnsi="Times New Roman" w:cs="Times New Roman"/>
          <w:sz w:val="28"/>
          <w:szCs w:val="28"/>
          <w:lang w:eastAsia="ar-SA"/>
        </w:rPr>
        <w:t xml:space="preserve">3.3.1. Основанием для начала административной процедуры является передача такого заявления и приложенных к нему документов </w:t>
      </w:r>
      <w:r>
        <w:rPr>
          <w:rFonts w:ascii="Times New Roman" w:eastAsia="Times New Roman" w:hAnsi="Times New Roman" w:cs="Times New Roman"/>
          <w:sz w:val="28"/>
          <w:szCs w:val="28"/>
          <w:lang w:eastAsia="ar-SA"/>
        </w:rPr>
        <w:t>специалисту администрации сельского поселения (далее – ответственный исполнитель)</w:t>
      </w:r>
      <w:r w:rsidRPr="00626C78">
        <w:rPr>
          <w:rFonts w:ascii="Times New Roman" w:eastAsia="Times New Roman" w:hAnsi="Times New Roman" w:cs="Times New Roman"/>
          <w:sz w:val="28"/>
          <w:szCs w:val="28"/>
          <w:lang w:eastAsia="ar-SA"/>
        </w:rPr>
        <w:t>.</w:t>
      </w:r>
    </w:p>
    <w:p w:rsidR="00626C78" w:rsidRPr="00626C78" w:rsidRDefault="00626C78" w:rsidP="00626C78">
      <w:pPr>
        <w:widowControl w:val="0"/>
        <w:tabs>
          <w:tab w:val="left" w:pos="1560"/>
        </w:tabs>
        <w:spacing w:after="0" w:line="240" w:lineRule="auto"/>
        <w:ind w:firstLine="709"/>
        <w:jc w:val="both"/>
        <w:rPr>
          <w:rFonts w:ascii="Times New Roman" w:eastAsia="MS Mincho" w:hAnsi="Times New Roman" w:cs="Times New Roman"/>
          <w:bCs/>
          <w:color w:val="000000"/>
          <w:sz w:val="28"/>
          <w:szCs w:val="28"/>
          <w:lang w:eastAsia="ar-SA"/>
        </w:rPr>
      </w:pPr>
      <w:r w:rsidRPr="00626C78">
        <w:rPr>
          <w:rFonts w:ascii="Times New Roman" w:eastAsia="MS Mincho" w:hAnsi="Times New Roman" w:cs="Times New Roman"/>
          <w:bCs/>
          <w:color w:val="000000"/>
          <w:sz w:val="28"/>
          <w:szCs w:val="28"/>
          <w:lang w:eastAsia="ar-SA"/>
        </w:rPr>
        <w:t xml:space="preserve">После поступления заявления </w:t>
      </w:r>
    </w:p>
    <w:p w:rsidR="00626C78" w:rsidRPr="00626C78"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bCs/>
          <w:color w:val="000000"/>
          <w:sz w:val="28"/>
          <w:szCs w:val="28"/>
          <w:lang w:eastAsia="ar-SA"/>
        </w:rPr>
        <w:t>3.3.2. </w:t>
      </w:r>
      <w:r w:rsidRPr="00626C78">
        <w:rPr>
          <w:rFonts w:ascii="Times New Roman" w:eastAsia="Times New Roman" w:hAnsi="Times New Roman" w:cs="Times New Roman"/>
          <w:color w:val="000000"/>
          <w:sz w:val="28"/>
          <w:szCs w:val="28"/>
          <w:lang w:eastAsia="ar-SA"/>
        </w:rPr>
        <w:t xml:space="preserve">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626C78">
        <w:rPr>
          <w:rFonts w:ascii="Times New Roman" w:eastAsia="Times New Roman" w:hAnsi="Times New Roman" w:cs="Times New Roman"/>
          <w:bCs/>
          <w:color w:val="000000"/>
          <w:sz w:val="28"/>
          <w:szCs w:val="28"/>
          <w:lang w:eastAsia="ar-SA"/>
        </w:rPr>
        <w:t>муниципальной</w:t>
      </w:r>
      <w:r w:rsidRPr="00626C78">
        <w:rPr>
          <w:rFonts w:ascii="Times New Roman" w:eastAsia="Times New Roman" w:hAnsi="Times New Roman" w:cs="Times New Roman"/>
          <w:color w:val="000000"/>
          <w:sz w:val="28"/>
          <w:szCs w:val="28"/>
          <w:lang w:eastAsia="ar-SA"/>
        </w:rPr>
        <w:t xml:space="preserve"> услуги. </w:t>
      </w:r>
    </w:p>
    <w:p w:rsidR="00626C78" w:rsidRPr="00626C78" w:rsidRDefault="00626C78" w:rsidP="00626C78">
      <w:pPr>
        <w:widowControl w:val="0"/>
        <w:suppressAutoHyphens/>
        <w:autoSpaceDE w:val="0"/>
        <w:spacing w:after="0" w:line="240" w:lineRule="auto"/>
        <w:ind w:firstLine="709"/>
        <w:jc w:val="both"/>
        <w:rPr>
          <w:rFonts w:ascii="Times New Roman" w:eastAsia="Malgun Gothic"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 при наличии </w:t>
      </w:r>
      <w:r w:rsidRPr="00626C78">
        <w:rPr>
          <w:rFonts w:ascii="Times New Roman" w:eastAsia="Malgun Gothic" w:hAnsi="Times New Roman" w:cs="Times New Roman"/>
          <w:color w:val="000000"/>
          <w:sz w:val="28"/>
          <w:szCs w:val="28"/>
          <w:lang w:eastAsia="ar-SA"/>
        </w:rPr>
        <w:t>оснований, перечисленных в подпункте 2.15.1 пункта 2.15 раздела 2 настоящего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w:t>
      </w:r>
    </w:p>
    <w:p w:rsidR="00626C78" w:rsidRPr="00626C78" w:rsidRDefault="00626C78" w:rsidP="00626C78">
      <w:pPr>
        <w:widowControl w:val="0"/>
        <w:suppressAutoHyphens/>
        <w:autoSpaceDE w:val="0"/>
        <w:spacing w:after="0" w:line="240" w:lineRule="auto"/>
        <w:ind w:firstLine="709"/>
        <w:jc w:val="both"/>
        <w:rPr>
          <w:rFonts w:ascii="Times New Roman" w:eastAsia="Malgun Gothic" w:hAnsi="Times New Roman" w:cs="Times New Roman"/>
          <w:color w:val="000000"/>
          <w:sz w:val="28"/>
          <w:szCs w:val="28"/>
          <w:lang w:eastAsia="ar-SA"/>
        </w:rPr>
      </w:pPr>
      <w:r w:rsidRPr="00626C78">
        <w:rPr>
          <w:rFonts w:ascii="Times New Roman" w:eastAsia="Malgun Gothic" w:hAnsi="Times New Roman" w:cs="Times New Roman"/>
          <w:color w:val="000000"/>
          <w:sz w:val="28"/>
          <w:szCs w:val="28"/>
          <w:lang w:eastAsia="ar-SA"/>
        </w:rPr>
        <w:t>В письме о возврате заявления и прилагаемых к нему документов указываются причины, послужившие основанием для возврата;</w:t>
      </w:r>
    </w:p>
    <w:p w:rsidR="00626C78" w:rsidRPr="00626C78" w:rsidRDefault="00626C78" w:rsidP="00626C78">
      <w:pPr>
        <w:widowControl w:val="0"/>
        <w:suppressAutoHyphens/>
        <w:autoSpaceDE w:val="0"/>
        <w:spacing w:after="0" w:line="240" w:lineRule="auto"/>
        <w:ind w:firstLine="709"/>
        <w:jc w:val="both"/>
        <w:rPr>
          <w:rFonts w:ascii="Times New Roman" w:eastAsia="Malgun Gothic" w:hAnsi="Times New Roman" w:cs="Times New Roman"/>
          <w:color w:val="000000"/>
          <w:sz w:val="28"/>
          <w:szCs w:val="28"/>
          <w:lang w:eastAsia="ar-SA"/>
        </w:rPr>
      </w:pPr>
      <w:r w:rsidRPr="00626C78">
        <w:rPr>
          <w:rFonts w:ascii="Times New Roman" w:eastAsia="Malgun Gothic" w:hAnsi="Times New Roman" w:cs="Times New Roman"/>
          <w:color w:val="000000"/>
          <w:sz w:val="28"/>
          <w:szCs w:val="28"/>
          <w:lang w:eastAsia="ar-SA"/>
        </w:rPr>
        <w:t xml:space="preserve">- при наличии оснований, предусмотренных подпунктом 1 подпункта 2.16.1 пункта 2.16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sidRPr="00626C78">
        <w:rPr>
          <w:rFonts w:ascii="Times New Roman" w:eastAsia="Times New Roman" w:hAnsi="Times New Roman" w:cs="Times New Roman"/>
          <w:bCs/>
          <w:color w:val="000000"/>
          <w:sz w:val="28"/>
          <w:szCs w:val="28"/>
          <w:lang w:eastAsia="ar-SA"/>
        </w:rPr>
        <w:t>муниципальной</w:t>
      </w:r>
      <w:r w:rsidRPr="00626C78">
        <w:rPr>
          <w:rFonts w:ascii="Times New Roman" w:eastAsia="Times New Roman" w:hAnsi="Times New Roman" w:cs="Times New Roman"/>
          <w:color w:val="000000"/>
          <w:sz w:val="28"/>
          <w:szCs w:val="28"/>
          <w:lang w:eastAsia="ar-SA"/>
        </w:rPr>
        <w:t xml:space="preserve"> </w:t>
      </w:r>
      <w:r w:rsidRPr="00626C78">
        <w:rPr>
          <w:rFonts w:ascii="Times New Roman" w:eastAsia="Malgun Gothic" w:hAnsi="Times New Roman" w:cs="Times New Roman"/>
          <w:color w:val="000000"/>
          <w:sz w:val="28"/>
          <w:szCs w:val="28"/>
          <w:lang w:eastAsia="ar-SA"/>
        </w:rPr>
        <w:t>услуги.</w:t>
      </w:r>
    </w:p>
    <w:p w:rsidR="00626C78" w:rsidRPr="00626C78" w:rsidRDefault="00626C78" w:rsidP="00626C78">
      <w:pPr>
        <w:widowControl w:val="0"/>
        <w:suppressAutoHyphens/>
        <w:autoSpaceDE w:val="0"/>
        <w:spacing w:after="0" w:line="240" w:lineRule="auto"/>
        <w:ind w:firstLine="709"/>
        <w:jc w:val="both"/>
        <w:rPr>
          <w:rFonts w:ascii="Times New Roman" w:eastAsia="Malgun Gothic" w:hAnsi="Times New Roman" w:cs="Times New Roman"/>
          <w:color w:val="000000"/>
          <w:sz w:val="28"/>
          <w:szCs w:val="28"/>
          <w:lang w:eastAsia="ar-SA"/>
        </w:rPr>
      </w:pPr>
      <w:r w:rsidRPr="00626C78">
        <w:rPr>
          <w:rFonts w:ascii="Times New Roman" w:eastAsia="Malgun Gothic" w:hAnsi="Times New Roman" w:cs="Times New Roman"/>
          <w:color w:val="000000"/>
          <w:sz w:val="28"/>
          <w:szCs w:val="28"/>
          <w:lang w:eastAsia="ar-SA"/>
        </w:rPr>
        <w:t xml:space="preserve">В письме о приостановлении срока предоставления </w:t>
      </w:r>
      <w:r w:rsidRPr="00626C78">
        <w:rPr>
          <w:rFonts w:ascii="Times New Roman" w:eastAsia="Times New Roman" w:hAnsi="Times New Roman" w:cs="Times New Roman"/>
          <w:bCs/>
          <w:color w:val="000000"/>
          <w:sz w:val="28"/>
          <w:szCs w:val="28"/>
          <w:lang w:eastAsia="ar-SA"/>
        </w:rPr>
        <w:t>муниципальной</w:t>
      </w:r>
      <w:r w:rsidRPr="00626C78">
        <w:rPr>
          <w:rFonts w:ascii="Times New Roman" w:eastAsia="Malgun Gothic" w:hAnsi="Times New Roman" w:cs="Times New Roman"/>
          <w:color w:val="000000"/>
          <w:sz w:val="28"/>
          <w:szCs w:val="28"/>
          <w:lang w:eastAsia="ar-SA"/>
        </w:rPr>
        <w:t xml:space="preserve"> услуги указываются причины, послужившие основанием для приостановления предоставления </w:t>
      </w:r>
      <w:r w:rsidRPr="00626C78">
        <w:rPr>
          <w:rFonts w:ascii="Times New Roman" w:eastAsia="Times New Roman" w:hAnsi="Times New Roman" w:cs="Times New Roman"/>
          <w:color w:val="000000"/>
          <w:sz w:val="28"/>
          <w:szCs w:val="28"/>
          <w:lang w:eastAsia="ar-SA"/>
        </w:rPr>
        <w:t>муниципальной</w:t>
      </w:r>
      <w:r w:rsidRPr="00626C78">
        <w:rPr>
          <w:rFonts w:ascii="Times New Roman" w:eastAsia="Malgun Gothic" w:hAnsi="Times New Roman" w:cs="Times New Roman"/>
          <w:color w:val="000000"/>
          <w:sz w:val="28"/>
          <w:szCs w:val="28"/>
          <w:lang w:eastAsia="ar-SA"/>
        </w:rPr>
        <w:t xml:space="preserve"> услуги.</w:t>
      </w:r>
    </w:p>
    <w:p w:rsidR="00626C78" w:rsidRPr="00626C78" w:rsidRDefault="00626C78" w:rsidP="00626C78">
      <w:pPr>
        <w:widowControl w:val="0"/>
        <w:suppressAutoHyphens/>
        <w:autoSpaceDE w:val="0"/>
        <w:spacing w:after="0" w:line="240" w:lineRule="auto"/>
        <w:ind w:firstLine="709"/>
        <w:jc w:val="both"/>
        <w:rPr>
          <w:rFonts w:ascii="Times New Roman" w:eastAsia="Lucida Sans Unicode" w:hAnsi="Times New Roman" w:cs="Times New Roman"/>
          <w:color w:val="000000"/>
          <w:sz w:val="28"/>
          <w:szCs w:val="28"/>
          <w:lang w:bidi="en-US"/>
        </w:rPr>
      </w:pPr>
      <w:r w:rsidRPr="00626C78">
        <w:rPr>
          <w:rFonts w:ascii="Times New Roman" w:eastAsia="Malgun Gothic" w:hAnsi="Times New Roman" w:cs="Times New Roman"/>
          <w:color w:val="000000"/>
          <w:sz w:val="28"/>
          <w:szCs w:val="28"/>
          <w:lang w:eastAsia="ar-SA"/>
        </w:rPr>
        <w:t xml:space="preserve">Письмо о приостановлении срока предоставления </w:t>
      </w:r>
      <w:r w:rsidRPr="00626C78">
        <w:rPr>
          <w:rFonts w:ascii="Times New Roman" w:eastAsia="Times New Roman" w:hAnsi="Times New Roman" w:cs="Times New Roman"/>
          <w:color w:val="000000"/>
          <w:sz w:val="28"/>
          <w:szCs w:val="28"/>
          <w:lang w:eastAsia="ar-SA"/>
        </w:rPr>
        <w:t>муниципальной</w:t>
      </w:r>
      <w:r w:rsidRPr="00626C78">
        <w:rPr>
          <w:rFonts w:ascii="Times New Roman" w:eastAsia="Malgun Gothic" w:hAnsi="Times New Roman" w:cs="Times New Roman"/>
          <w:color w:val="000000"/>
          <w:sz w:val="28"/>
          <w:szCs w:val="28"/>
          <w:lang w:eastAsia="ar-SA"/>
        </w:rPr>
        <w:t xml:space="preserve"> услуги, о возврате заявления и прилагаемых к нему документов подписываются </w:t>
      </w:r>
      <w:r w:rsidRPr="00626C78">
        <w:rPr>
          <w:rFonts w:ascii="Times New Roman" w:eastAsia="Times New Roman" w:hAnsi="Times New Roman" w:cs="Times New Roman"/>
          <w:bCs/>
          <w:color w:val="000000"/>
          <w:sz w:val="28"/>
          <w:szCs w:val="28"/>
          <w:lang w:eastAsia="ar-SA"/>
        </w:rPr>
        <w:t xml:space="preserve">главой администрации </w:t>
      </w:r>
      <w:r w:rsidR="00276CD7">
        <w:rPr>
          <w:rFonts w:ascii="Times New Roman" w:eastAsia="Times New Roman" w:hAnsi="Times New Roman" w:cs="Times New Roman"/>
          <w:bCs/>
          <w:color w:val="000000"/>
          <w:sz w:val="28"/>
          <w:szCs w:val="28"/>
          <w:lang w:eastAsia="ar-SA"/>
        </w:rPr>
        <w:t xml:space="preserve">сельского </w:t>
      </w:r>
      <w:r w:rsidRPr="00626C78">
        <w:rPr>
          <w:rFonts w:ascii="Times New Roman" w:eastAsia="Times New Roman" w:hAnsi="Times New Roman" w:cs="Times New Roman"/>
          <w:bCs/>
          <w:color w:val="000000"/>
          <w:sz w:val="28"/>
          <w:szCs w:val="28"/>
          <w:lang w:eastAsia="ar-SA"/>
        </w:rPr>
        <w:t xml:space="preserve">поселения либо лицом его замещающим, и направляется </w:t>
      </w:r>
      <w:r w:rsidR="006D79AF">
        <w:rPr>
          <w:rFonts w:ascii="Times New Roman" w:eastAsia="Times New Roman" w:hAnsi="Times New Roman" w:cs="Times New Roman"/>
          <w:bCs/>
          <w:color w:val="000000"/>
          <w:sz w:val="28"/>
          <w:szCs w:val="28"/>
          <w:lang w:eastAsia="ar-SA"/>
        </w:rPr>
        <w:t>способом направления заявителю, указанном в заявлении</w:t>
      </w:r>
      <w:r w:rsidRPr="00626C78">
        <w:rPr>
          <w:rFonts w:ascii="Times New Roman" w:eastAsia="Times New Roman" w:hAnsi="Times New Roman" w:cs="Times New Roman"/>
          <w:bCs/>
          <w:color w:val="000000"/>
          <w:sz w:val="28"/>
          <w:szCs w:val="28"/>
          <w:lang w:eastAsia="ar-SA"/>
        </w:rPr>
        <w:t>.</w:t>
      </w:r>
    </w:p>
    <w:p w:rsidR="00626C78" w:rsidRPr="00626C78" w:rsidRDefault="00626C78" w:rsidP="00626C78">
      <w:pPr>
        <w:widowControl w:val="0"/>
        <w:suppressAutoHyphens/>
        <w:autoSpaceDE w:val="0"/>
        <w:spacing w:after="0" w:line="240" w:lineRule="auto"/>
        <w:ind w:firstLine="709"/>
        <w:jc w:val="both"/>
        <w:rPr>
          <w:rFonts w:ascii="Times New Roman" w:eastAsia="Lucida Sans Unicode" w:hAnsi="Times New Roman" w:cs="Times New Roman"/>
          <w:color w:val="000000"/>
          <w:sz w:val="28"/>
          <w:szCs w:val="28"/>
          <w:lang w:bidi="en-US"/>
        </w:rPr>
      </w:pPr>
      <w:r w:rsidRPr="00626C78">
        <w:rPr>
          <w:rFonts w:ascii="Times New Roman" w:eastAsia="Lucida Sans Unicode" w:hAnsi="Times New Roman" w:cs="Times New Roman"/>
          <w:color w:val="000000"/>
          <w:sz w:val="28"/>
          <w:szCs w:val="28"/>
          <w:lang w:bidi="en-US"/>
        </w:rPr>
        <w:t>3.3.3. Максимальный срок выполнения административной процедуры не более 7 рабочих дней со дня регистрации заявления.</w:t>
      </w:r>
    </w:p>
    <w:p w:rsidR="00626C78" w:rsidRPr="00626C78" w:rsidRDefault="00626C78" w:rsidP="00626C78">
      <w:pPr>
        <w:widowControl w:val="0"/>
        <w:suppressAutoHyphens/>
        <w:autoSpaceDE w:val="0"/>
        <w:spacing w:after="0" w:line="240" w:lineRule="auto"/>
        <w:ind w:firstLine="709"/>
        <w:jc w:val="both"/>
        <w:rPr>
          <w:rFonts w:ascii="Times New Roman" w:eastAsia="Lucida Sans Unicode" w:hAnsi="Times New Roman" w:cs="Times New Roman"/>
          <w:color w:val="000000"/>
          <w:sz w:val="28"/>
          <w:szCs w:val="28"/>
          <w:lang w:bidi="en-US"/>
        </w:rPr>
      </w:pPr>
      <w:r w:rsidRPr="00626C78">
        <w:rPr>
          <w:rFonts w:ascii="Times New Roman" w:eastAsia="Lucida Sans Unicode" w:hAnsi="Times New Roman" w:cs="Times New Roman"/>
          <w:color w:val="000000"/>
          <w:sz w:val="28"/>
          <w:szCs w:val="28"/>
          <w:lang w:bidi="en-US"/>
        </w:rPr>
        <w:t>3.3.4. </w:t>
      </w:r>
      <w:r w:rsidRPr="00626C78">
        <w:rPr>
          <w:rFonts w:ascii="Times New Roman" w:eastAsia="Times New Roman" w:hAnsi="Times New Roman" w:cs="Times New Roman"/>
          <w:color w:val="000000"/>
          <w:sz w:val="28"/>
          <w:szCs w:val="28"/>
          <w:lang w:eastAsia="ar-SA"/>
        </w:rPr>
        <w:t xml:space="preserve">В случае, если в компетенцию </w:t>
      </w:r>
      <w:r w:rsidRPr="00626C78">
        <w:rPr>
          <w:rFonts w:ascii="Times New Roman" w:eastAsia="Times New Roman" w:hAnsi="Times New Roman" w:cs="Times New Roman"/>
          <w:bCs/>
          <w:color w:val="000000"/>
          <w:sz w:val="28"/>
          <w:szCs w:val="28"/>
          <w:lang w:eastAsia="ar-SA"/>
        </w:rPr>
        <w:t xml:space="preserve">администрации </w:t>
      </w:r>
      <w:r>
        <w:rPr>
          <w:rFonts w:ascii="Times New Roman" w:eastAsia="Times New Roman" w:hAnsi="Times New Roman" w:cs="Times New Roman"/>
          <w:bCs/>
          <w:color w:val="000000"/>
          <w:sz w:val="28"/>
          <w:szCs w:val="28"/>
          <w:lang w:eastAsia="ar-SA"/>
        </w:rPr>
        <w:t>сельского</w:t>
      </w:r>
      <w:r w:rsidRPr="00626C78">
        <w:rPr>
          <w:rFonts w:ascii="Times New Roman" w:eastAsia="Times New Roman" w:hAnsi="Times New Roman" w:cs="Times New Roman"/>
          <w:bCs/>
          <w:color w:val="000000"/>
          <w:sz w:val="28"/>
          <w:szCs w:val="28"/>
          <w:lang w:eastAsia="ar-SA"/>
        </w:rPr>
        <w:t xml:space="preserve"> поселения </w:t>
      </w:r>
      <w:r w:rsidRPr="00626C78">
        <w:rPr>
          <w:rFonts w:ascii="Times New Roman" w:eastAsia="Times New Roman" w:hAnsi="Times New Roman" w:cs="Times New Roman"/>
          <w:color w:val="000000"/>
          <w:sz w:val="28"/>
          <w:szCs w:val="28"/>
          <w:lang w:eastAsia="ar-SA"/>
        </w:rPr>
        <w:t xml:space="preserve">не входит предоставление испрашиваемого земельного участка, ответственный исполнитель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626C78" w:rsidRPr="00626C78"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Lucida Sans Unicode" w:hAnsi="Times New Roman" w:cs="Times New Roman"/>
          <w:color w:val="000000"/>
          <w:sz w:val="28"/>
          <w:szCs w:val="28"/>
          <w:lang w:bidi="en-US"/>
        </w:rPr>
        <w:t>3.3.5. Результат административной процедуры:</w:t>
      </w:r>
    </w:p>
    <w:p w:rsidR="00626C78" w:rsidRPr="00626C78"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направление заявителю письма о возврате заявления и прилагаемых к нему документов, с указанием причин возврата;</w:t>
      </w:r>
    </w:p>
    <w:p w:rsidR="00626C78" w:rsidRPr="00626C78" w:rsidRDefault="00626C78" w:rsidP="00626C78">
      <w:pPr>
        <w:widowControl w:val="0"/>
        <w:suppressAutoHyphens/>
        <w:autoSpaceDE w:val="0"/>
        <w:spacing w:after="0" w:line="240" w:lineRule="auto"/>
        <w:ind w:firstLine="709"/>
        <w:jc w:val="both"/>
        <w:rPr>
          <w:rFonts w:ascii="Times New Roman" w:eastAsia="Malgun Gothic"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 направление заявителю письма о приостановлении срока предоставления </w:t>
      </w:r>
      <w:r w:rsidRPr="00626C78">
        <w:rPr>
          <w:rFonts w:ascii="Times New Roman" w:eastAsia="Times New Roman" w:hAnsi="Times New Roman" w:cs="Times New Roman"/>
          <w:bCs/>
          <w:color w:val="000000"/>
          <w:sz w:val="28"/>
          <w:szCs w:val="28"/>
          <w:lang w:eastAsia="ar-SA"/>
        </w:rPr>
        <w:t>муниципальной</w:t>
      </w:r>
      <w:r w:rsidRPr="00626C78">
        <w:rPr>
          <w:rFonts w:ascii="Times New Roman" w:eastAsia="Times New Roman" w:hAnsi="Times New Roman" w:cs="Times New Roman"/>
          <w:color w:val="000000"/>
          <w:sz w:val="28"/>
          <w:szCs w:val="28"/>
          <w:lang w:eastAsia="ar-SA"/>
        </w:rPr>
        <w:t xml:space="preserve"> услуги, с указанием причин приостановления;</w:t>
      </w:r>
    </w:p>
    <w:p w:rsidR="00626C78" w:rsidRPr="00626C78"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Malgun Gothic" w:hAnsi="Times New Roman" w:cs="Times New Roman"/>
          <w:color w:val="000000"/>
          <w:sz w:val="28"/>
          <w:szCs w:val="28"/>
          <w:lang w:eastAsia="ar-SA"/>
        </w:rPr>
        <w:t xml:space="preserve">- направление </w:t>
      </w:r>
      <w:r w:rsidRPr="00626C78">
        <w:rPr>
          <w:rFonts w:ascii="Times New Roman" w:eastAsia="Times New Roman" w:hAnsi="Times New Roman" w:cs="Times New Roman"/>
          <w:color w:val="000000"/>
          <w:sz w:val="28"/>
          <w:szCs w:val="28"/>
          <w:lang w:eastAsia="ar-SA"/>
        </w:rPr>
        <w:t>заявителю письма о направлении его заявления и документов в иной уполномоченный орган</w:t>
      </w:r>
      <w:r w:rsidRPr="00626C78">
        <w:rPr>
          <w:rFonts w:ascii="Times New Roman" w:eastAsia="Times New Roman" w:hAnsi="Times New Roman" w:cs="Times New Roman"/>
          <w:bCs/>
          <w:color w:val="000000"/>
          <w:sz w:val="28"/>
          <w:szCs w:val="28"/>
          <w:lang w:eastAsia="ar-SA"/>
        </w:rPr>
        <w:t>.</w:t>
      </w:r>
    </w:p>
    <w:p w:rsidR="00626C78" w:rsidRPr="00626C78"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3.4. Формирование и направление межведомственных запросов в органы, участвующие в предоставлении </w:t>
      </w:r>
      <w:r w:rsidRPr="00626C78">
        <w:rPr>
          <w:rFonts w:ascii="Times New Roman" w:eastAsia="Times New Roman" w:hAnsi="Times New Roman" w:cs="Times New Roman"/>
          <w:bCs/>
          <w:color w:val="000000"/>
          <w:sz w:val="28"/>
          <w:szCs w:val="28"/>
          <w:lang w:eastAsia="ar-SA"/>
        </w:rPr>
        <w:t>муниципальной</w:t>
      </w:r>
      <w:r w:rsidRPr="00626C78">
        <w:rPr>
          <w:rFonts w:ascii="Times New Roman" w:eastAsia="Times New Roman" w:hAnsi="Times New Roman" w:cs="Times New Roman"/>
          <w:color w:val="000000"/>
          <w:sz w:val="28"/>
          <w:szCs w:val="28"/>
          <w:lang w:eastAsia="ar-SA"/>
        </w:rPr>
        <w:t xml:space="preserve"> услуги</w:t>
      </w:r>
    </w:p>
    <w:p w:rsidR="00626C78" w:rsidRPr="00626C78" w:rsidRDefault="00626C78" w:rsidP="00626C78">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3.4.1.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Административная процедура проводится в случае, если заявитель по собственной инициативе не представил документ(ы), указанные в пункте 2.10 раздела 2 настоящего регламента.</w:t>
      </w:r>
    </w:p>
    <w:p w:rsidR="00626C78" w:rsidRPr="00626C78" w:rsidRDefault="00626C78" w:rsidP="00626C78">
      <w:pPr>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3.4.2. Ответственный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Росреестр – в целях получения сведений из </w:t>
      </w:r>
      <w:r w:rsidRPr="00626C78">
        <w:rPr>
          <w:rFonts w:ascii="Times New Roman" w:eastAsia="Batang" w:hAnsi="Times New Roman" w:cs="Times New Roman"/>
          <w:color w:val="000000"/>
          <w:sz w:val="28"/>
          <w:szCs w:val="28"/>
          <w:lang w:eastAsia="ar-SA"/>
        </w:rPr>
        <w:t xml:space="preserve">Единого государственного реестра недвижимости </w:t>
      </w:r>
      <w:r w:rsidRPr="00626C78">
        <w:rPr>
          <w:rFonts w:ascii="Times New Roman" w:eastAsia="Times New Roman" w:hAnsi="Times New Roman" w:cs="Times New Roman"/>
          <w:color w:val="000000"/>
          <w:sz w:val="28"/>
          <w:szCs w:val="28"/>
          <w:lang w:eastAsia="ar-SA"/>
        </w:rPr>
        <w:t>и кадастрового паспорта земельного участка.</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3.4.3. Межведомственный запрос оформляется и направляется в соответствии с требованиями федерального.</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26C78" w:rsidRPr="00626C78" w:rsidRDefault="00626C78" w:rsidP="00626C78">
      <w:pPr>
        <w:suppressAutoHyphens/>
        <w:autoSpaceDE w:val="0"/>
        <w:spacing w:after="0" w:line="240" w:lineRule="auto"/>
        <w:ind w:firstLine="708"/>
        <w:jc w:val="both"/>
        <w:rPr>
          <w:rFonts w:ascii="Times New Roman" w:eastAsia="Times New Roman" w:hAnsi="Times New Roman" w:cs="Times New Roman"/>
          <w:bCs/>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3.4.4. Результатом административной процедуры является получение документов, необходимых для предоставления </w:t>
      </w:r>
      <w:r w:rsidRPr="00626C78">
        <w:rPr>
          <w:rFonts w:ascii="Times New Roman" w:eastAsia="Times New Roman" w:hAnsi="Times New Roman" w:cs="Times New Roman"/>
          <w:bCs/>
          <w:color w:val="000000"/>
          <w:sz w:val="28"/>
          <w:szCs w:val="28"/>
          <w:lang w:eastAsia="ar-SA"/>
        </w:rPr>
        <w:t>муниципальной</w:t>
      </w:r>
      <w:r w:rsidRPr="00626C78">
        <w:rPr>
          <w:rFonts w:ascii="Times New Roman" w:eastAsia="Times New Roman" w:hAnsi="Times New Roman" w:cs="Times New Roman"/>
          <w:color w:val="000000"/>
          <w:sz w:val="28"/>
          <w:szCs w:val="28"/>
          <w:lang w:eastAsia="ar-SA"/>
        </w:rPr>
        <w:t xml:space="preserve"> услуги, находящихся в распоряжении государственных органов, не представленных заявителем по собственной инициативе.</w:t>
      </w:r>
    </w:p>
    <w:p w:rsidR="00626C78" w:rsidRPr="00626C78" w:rsidRDefault="00626C78" w:rsidP="00626C78">
      <w:pPr>
        <w:widowControl w:val="0"/>
        <w:tabs>
          <w:tab w:val="left" w:pos="1560"/>
        </w:tabs>
        <w:spacing w:after="0" w:line="240" w:lineRule="auto"/>
        <w:ind w:firstLine="709"/>
        <w:jc w:val="both"/>
        <w:rPr>
          <w:rFonts w:ascii="Times New Roman" w:eastAsia="MS Mincho" w:hAnsi="Times New Roman" w:cs="Times New Roman"/>
          <w:color w:val="000000"/>
          <w:sz w:val="28"/>
          <w:szCs w:val="28"/>
          <w:lang w:eastAsia="ar-SA"/>
        </w:rPr>
      </w:pPr>
      <w:r w:rsidRPr="00626C78">
        <w:rPr>
          <w:rFonts w:ascii="Times New Roman" w:eastAsia="MS Mincho" w:hAnsi="Times New Roman" w:cs="Times New Roman"/>
          <w:bCs/>
          <w:color w:val="000000"/>
          <w:sz w:val="28"/>
          <w:szCs w:val="28"/>
          <w:lang w:eastAsia="ar-SA"/>
        </w:rPr>
        <w:t>3.5. П</w:t>
      </w:r>
      <w:r w:rsidRPr="00626C78">
        <w:rPr>
          <w:rFonts w:ascii="Times New Roman" w:eastAsia="MS Mincho" w:hAnsi="Times New Roman" w:cs="Times New Roman"/>
          <w:color w:val="000000"/>
          <w:sz w:val="28"/>
          <w:szCs w:val="28"/>
          <w:lang w:eastAsia="ar-SA"/>
        </w:rPr>
        <w:t xml:space="preserve">одготовка проекта договора </w:t>
      </w:r>
      <w:r w:rsidRPr="00626C78">
        <w:rPr>
          <w:rFonts w:ascii="Times New Roman" w:eastAsia="Calibri" w:hAnsi="Times New Roman" w:cs="Times New Roman"/>
          <w:bCs/>
          <w:color w:val="000000"/>
          <w:sz w:val="28"/>
          <w:szCs w:val="28"/>
          <w:lang w:eastAsia="ar-SA"/>
        </w:rPr>
        <w:t xml:space="preserve">безвозмездного пользования земельным участком или принятие решения </w:t>
      </w:r>
      <w:r w:rsidRPr="00626C78">
        <w:rPr>
          <w:rFonts w:ascii="Times New Roman" w:eastAsia="MS Mincho" w:hAnsi="Times New Roman" w:cs="Times New Roman"/>
          <w:color w:val="000000"/>
          <w:sz w:val="28"/>
          <w:szCs w:val="28"/>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626C78">
        <w:rPr>
          <w:rFonts w:ascii="Times New Roman" w:eastAsia="Times New Roman" w:hAnsi="Times New Roman" w:cs="Times New Roman"/>
          <w:color w:val="000000"/>
          <w:sz w:val="28"/>
          <w:szCs w:val="28"/>
          <w:lang w:eastAsia="ar-SA"/>
        </w:rPr>
        <w:t>о приостановлении осуществления государственного кадастрового учета земельного участка</w:t>
      </w:r>
      <w:r w:rsidRPr="00626C78">
        <w:rPr>
          <w:rFonts w:ascii="Times New Roman" w:eastAsia="MS Mincho" w:hAnsi="Times New Roman" w:cs="Times New Roman"/>
          <w:color w:val="000000"/>
          <w:sz w:val="28"/>
          <w:szCs w:val="28"/>
          <w:lang w:eastAsia="ar-SA"/>
        </w:rPr>
        <w:t xml:space="preserve"> </w:t>
      </w:r>
    </w:p>
    <w:p w:rsidR="00626C78" w:rsidRPr="00626C78" w:rsidRDefault="00626C78" w:rsidP="00626C78">
      <w:pPr>
        <w:widowControl w:val="0"/>
        <w:tabs>
          <w:tab w:val="left" w:pos="1560"/>
        </w:tabs>
        <w:spacing w:after="0" w:line="240" w:lineRule="auto"/>
        <w:ind w:firstLine="709"/>
        <w:jc w:val="both"/>
        <w:rPr>
          <w:rFonts w:ascii="Times New Roman" w:eastAsia="MS Mincho" w:hAnsi="Times New Roman" w:cs="Times New Roman"/>
          <w:color w:val="000000"/>
          <w:sz w:val="28"/>
          <w:szCs w:val="28"/>
          <w:lang w:eastAsia="ar-SA"/>
        </w:rPr>
      </w:pPr>
      <w:r w:rsidRPr="00626C78">
        <w:rPr>
          <w:rFonts w:ascii="Times New Roman" w:eastAsia="MS Mincho" w:hAnsi="Times New Roman" w:cs="Times New Roman"/>
          <w:color w:val="000000"/>
          <w:sz w:val="28"/>
          <w:szCs w:val="28"/>
          <w:lang w:eastAsia="ar-SA"/>
        </w:rPr>
        <w:t xml:space="preserve">3.5.1. Основанием для начала административной процедуры является получение ответственным исполнителем документов, указанных </w:t>
      </w:r>
      <w:r w:rsidRPr="00626C78">
        <w:rPr>
          <w:rFonts w:ascii="Times New Roman" w:eastAsia="MS Mincho" w:hAnsi="Times New Roman" w:cs="Times New Roman"/>
          <w:color w:val="000000"/>
          <w:sz w:val="28"/>
          <w:szCs w:val="28"/>
          <w:shd w:val="clear" w:color="auto" w:fill="FFFFFF"/>
          <w:lang w:eastAsia="ar-SA"/>
        </w:rPr>
        <w:t>в подпунктах 2.6.1 и 2.6.2 пункта 2.7 раздела 2, подпункте 3.4.4 пункта 3 настоящего</w:t>
      </w:r>
      <w:r w:rsidRPr="00626C78">
        <w:rPr>
          <w:rFonts w:ascii="Times New Roman" w:eastAsia="MS Mincho" w:hAnsi="Times New Roman" w:cs="Times New Roman"/>
          <w:color w:val="000000"/>
          <w:sz w:val="28"/>
          <w:szCs w:val="28"/>
          <w:lang w:eastAsia="ar-SA"/>
        </w:rPr>
        <w:t xml:space="preserve"> раздела,</w:t>
      </w:r>
      <w:r w:rsidRPr="00626C78">
        <w:rPr>
          <w:rFonts w:ascii="Times New Roman" w:eastAsia="MS Mincho" w:hAnsi="Times New Roman" w:cs="Times New Roman"/>
          <w:bCs/>
          <w:color w:val="000000"/>
          <w:sz w:val="28"/>
          <w:szCs w:val="28"/>
          <w:lang w:eastAsia="ar-SA"/>
        </w:rPr>
        <w:t xml:space="preserve"> необходимых для предоставления муниципальной услуги.</w:t>
      </w:r>
    </w:p>
    <w:p w:rsidR="00626C78" w:rsidRPr="00626C78" w:rsidRDefault="00626C78" w:rsidP="00626C78">
      <w:pPr>
        <w:suppressAutoHyphens/>
        <w:autoSpaceDE w:val="0"/>
        <w:spacing w:after="0" w:line="240" w:lineRule="auto"/>
        <w:ind w:firstLine="708"/>
        <w:jc w:val="both"/>
        <w:rPr>
          <w:rFonts w:ascii="Times New Roman" w:eastAsia="Calibri"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3.5.2. Ответственный исполнитель </w:t>
      </w:r>
      <w:r w:rsidRPr="00626C78">
        <w:rPr>
          <w:rFonts w:ascii="Times New Roman" w:eastAsia="Calibri" w:hAnsi="Times New Roman" w:cs="Times New Roman"/>
          <w:color w:val="000000"/>
          <w:sz w:val="28"/>
          <w:szCs w:val="28"/>
          <w:lang w:eastAsia="ar-SA"/>
        </w:rPr>
        <w:t xml:space="preserve">в течение 7 рабочих дней со дня поступления в </w:t>
      </w:r>
      <w:r w:rsidRPr="00626C78">
        <w:rPr>
          <w:rFonts w:ascii="Times New Roman" w:eastAsia="Times New Roman" w:hAnsi="Times New Roman" w:cs="Times New Roman"/>
          <w:color w:val="000000"/>
          <w:sz w:val="28"/>
          <w:szCs w:val="28"/>
          <w:lang w:eastAsia="ar-SA"/>
        </w:rPr>
        <w:t xml:space="preserve">администрацию </w:t>
      </w:r>
      <w:r w:rsidR="00276CD7">
        <w:rPr>
          <w:rFonts w:ascii="Times New Roman" w:eastAsia="Times New Roman" w:hAnsi="Times New Roman" w:cs="Times New Roman"/>
          <w:color w:val="000000"/>
          <w:sz w:val="28"/>
          <w:szCs w:val="28"/>
          <w:lang w:eastAsia="ar-SA"/>
        </w:rPr>
        <w:t xml:space="preserve">сельского </w:t>
      </w:r>
      <w:r w:rsidRPr="00626C78">
        <w:rPr>
          <w:rFonts w:ascii="Times New Roman" w:eastAsia="Times New Roman" w:hAnsi="Times New Roman" w:cs="Times New Roman"/>
          <w:color w:val="000000"/>
          <w:sz w:val="28"/>
          <w:szCs w:val="28"/>
          <w:lang w:eastAsia="ar-SA"/>
        </w:rPr>
        <w:t>поселения</w:t>
      </w:r>
      <w:r w:rsidRPr="00626C78">
        <w:rPr>
          <w:rFonts w:ascii="Times New Roman" w:eastAsia="Calibri" w:hAnsi="Times New Roman" w:cs="Times New Roman"/>
          <w:color w:val="000000"/>
          <w:sz w:val="28"/>
          <w:szCs w:val="28"/>
          <w:lang w:eastAsia="ar-SA"/>
        </w:rPr>
        <w:t xml:space="preserve"> заявления о предоставлении в безвозмездное пользование земельного участка при отсутствии оснований, установленных подпунктом 2.15.1 </w:t>
      </w:r>
      <w:r w:rsidRPr="00626C78">
        <w:rPr>
          <w:rFonts w:ascii="Times New Roman" w:eastAsia="Malgun Gothic" w:hAnsi="Times New Roman" w:cs="Times New Roman"/>
          <w:color w:val="000000"/>
          <w:sz w:val="28"/>
          <w:szCs w:val="28"/>
          <w:lang w:eastAsia="ar-SA"/>
        </w:rPr>
        <w:t>пункта 2.15 раздела 2 настоящего регламента</w:t>
      </w:r>
      <w:r w:rsidRPr="00626C78">
        <w:rPr>
          <w:rFonts w:ascii="Times New Roman" w:eastAsia="Calibri" w:hAnsi="Times New Roman" w:cs="Times New Roman"/>
          <w:color w:val="000000"/>
          <w:sz w:val="28"/>
          <w:szCs w:val="28"/>
          <w:lang w:eastAsia="ar-SA"/>
        </w:rPr>
        <w:t>:</w:t>
      </w:r>
    </w:p>
    <w:p w:rsidR="00626C78" w:rsidRPr="00626C78" w:rsidRDefault="00626C78" w:rsidP="00626C78">
      <w:pPr>
        <w:suppressAutoHyphens/>
        <w:autoSpaceDE w:val="0"/>
        <w:spacing w:after="0" w:line="240" w:lineRule="auto"/>
        <w:ind w:firstLine="708"/>
        <w:jc w:val="both"/>
        <w:rPr>
          <w:rFonts w:ascii="Times New Roman" w:eastAsia="Calibri" w:hAnsi="Times New Roman" w:cs="Times New Roman"/>
          <w:color w:val="000000"/>
          <w:sz w:val="28"/>
          <w:szCs w:val="28"/>
          <w:lang w:eastAsia="ar-SA"/>
        </w:rPr>
      </w:pPr>
      <w:r w:rsidRPr="00626C78">
        <w:rPr>
          <w:rFonts w:ascii="Times New Roman" w:eastAsia="Calibri" w:hAnsi="Times New Roman" w:cs="Times New Roman"/>
          <w:color w:val="000000"/>
          <w:sz w:val="28"/>
          <w:szCs w:val="28"/>
          <w:lang w:eastAsia="ar-SA"/>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626C78" w:rsidRPr="00626C78" w:rsidRDefault="00626C78" w:rsidP="00626C78">
      <w:pPr>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626C78">
        <w:rPr>
          <w:rFonts w:ascii="Times New Roman" w:eastAsia="Calibri" w:hAnsi="Times New Roman" w:cs="Times New Roman"/>
          <w:color w:val="000000"/>
          <w:sz w:val="28"/>
          <w:szCs w:val="28"/>
          <w:lang w:eastAsia="ar-SA"/>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626C78" w:rsidRPr="00626C78" w:rsidRDefault="00626C78" w:rsidP="00626C78">
      <w:pPr>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3.5.3.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19 рабочих дней со дня поступления заявления и документов:</w:t>
      </w:r>
    </w:p>
    <w:p w:rsidR="00626C78" w:rsidRPr="00626C78" w:rsidRDefault="00626C78" w:rsidP="00626C78">
      <w:pPr>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1) при отсутствии оснований, предусмотренных </w:t>
      </w:r>
      <w:r w:rsidR="006D79AF">
        <w:rPr>
          <w:rFonts w:ascii="Times New Roman" w:eastAsia="Malgun Gothic" w:hAnsi="Times New Roman" w:cs="Times New Roman"/>
          <w:color w:val="000000"/>
          <w:sz w:val="28"/>
          <w:szCs w:val="28"/>
          <w:lang w:eastAsia="ar-SA"/>
        </w:rPr>
        <w:t>пунктом 2.15</w:t>
      </w:r>
      <w:r w:rsidRPr="00626C78">
        <w:rPr>
          <w:rFonts w:ascii="Times New Roman" w:eastAsia="Malgun Gothic" w:hAnsi="Times New Roman" w:cs="Times New Roman"/>
          <w:color w:val="000000"/>
          <w:sz w:val="28"/>
          <w:szCs w:val="28"/>
          <w:lang w:eastAsia="ar-SA"/>
        </w:rPr>
        <w:t xml:space="preserve"> </w:t>
      </w:r>
      <w:r w:rsidRPr="00626C78">
        <w:rPr>
          <w:rFonts w:ascii="Times New Roman" w:eastAsia="Times New Roman" w:hAnsi="Times New Roman" w:cs="Times New Roman"/>
          <w:color w:val="000000"/>
          <w:sz w:val="28"/>
          <w:szCs w:val="28"/>
          <w:lang w:eastAsia="ar-SA"/>
        </w:rPr>
        <w:t xml:space="preserve">раздела 2 настоящего регламента, </w:t>
      </w:r>
      <w:r w:rsidRPr="00626C78">
        <w:rPr>
          <w:rFonts w:ascii="Times New Roman" w:eastAsia="Calibri" w:hAnsi="Times New Roman" w:cs="Times New Roman"/>
          <w:color w:val="000000"/>
          <w:sz w:val="28"/>
          <w:szCs w:val="28"/>
          <w:lang w:eastAsia="ar-SA"/>
        </w:rPr>
        <w:t xml:space="preserve">осуществляет подготовку </w:t>
      </w:r>
      <w:r w:rsidRPr="00626C78">
        <w:rPr>
          <w:rFonts w:ascii="Times New Roman" w:eastAsia="Times New Roman" w:hAnsi="Times New Roman" w:cs="Times New Roman"/>
          <w:color w:val="000000"/>
          <w:sz w:val="28"/>
          <w:szCs w:val="28"/>
          <w:lang w:eastAsia="ar-SA"/>
        </w:rPr>
        <w:t xml:space="preserve">проекта договора </w:t>
      </w:r>
      <w:r w:rsidRPr="00626C78">
        <w:rPr>
          <w:rFonts w:ascii="Times New Roman" w:eastAsia="Calibri" w:hAnsi="Times New Roman" w:cs="Times New Roman"/>
          <w:color w:val="000000"/>
          <w:sz w:val="28"/>
          <w:szCs w:val="28"/>
          <w:lang w:eastAsia="ar-SA"/>
        </w:rPr>
        <w:t>в трех экземплярах</w:t>
      </w:r>
      <w:r w:rsidRPr="00626C78">
        <w:rPr>
          <w:rFonts w:ascii="Times New Roman" w:eastAsia="Times New Roman" w:hAnsi="Times New Roman" w:cs="Times New Roman"/>
          <w:color w:val="000000"/>
          <w:sz w:val="28"/>
          <w:szCs w:val="28"/>
          <w:lang w:eastAsia="ar-SA"/>
        </w:rPr>
        <w:t>;</w:t>
      </w:r>
    </w:p>
    <w:p w:rsidR="00626C78" w:rsidRPr="00626C78" w:rsidRDefault="00626C78" w:rsidP="00626C78">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D79AF">
        <w:rPr>
          <w:rFonts w:ascii="Times New Roman" w:eastAsia="Times New Roman" w:hAnsi="Times New Roman" w:cs="Times New Roman"/>
          <w:sz w:val="28"/>
          <w:szCs w:val="28"/>
          <w:lang w:eastAsia="ar-SA"/>
        </w:rPr>
        <w:t xml:space="preserve">2) при наличии оснований, предусмотренных </w:t>
      </w:r>
      <w:r w:rsidR="006D79AF" w:rsidRPr="006D79AF">
        <w:rPr>
          <w:rFonts w:ascii="Times New Roman" w:eastAsia="Malgun Gothic" w:hAnsi="Times New Roman" w:cs="Times New Roman"/>
          <w:sz w:val="28"/>
          <w:szCs w:val="28"/>
          <w:lang w:eastAsia="ar-SA"/>
        </w:rPr>
        <w:t xml:space="preserve">пунктом 2.15 </w:t>
      </w:r>
      <w:r w:rsidRPr="006D79AF">
        <w:rPr>
          <w:rFonts w:ascii="Times New Roman" w:eastAsia="Times New Roman" w:hAnsi="Times New Roman" w:cs="Times New Roman"/>
          <w:sz w:val="28"/>
          <w:szCs w:val="28"/>
          <w:lang w:eastAsia="ar-SA"/>
        </w:rPr>
        <w:t xml:space="preserve">раздела 2 настоящего регламента, осуществляет подготовку проекта письма администрации </w:t>
      </w:r>
      <w:r w:rsidR="00276CD7">
        <w:rPr>
          <w:rFonts w:ascii="Times New Roman" w:eastAsia="Times New Roman" w:hAnsi="Times New Roman" w:cs="Times New Roman"/>
          <w:color w:val="000000"/>
          <w:sz w:val="28"/>
          <w:szCs w:val="28"/>
          <w:lang w:eastAsia="ar-SA"/>
        </w:rPr>
        <w:t>сельско</w:t>
      </w:r>
      <w:r w:rsidRPr="00626C78">
        <w:rPr>
          <w:rFonts w:ascii="Times New Roman" w:eastAsia="Times New Roman" w:hAnsi="Times New Roman" w:cs="Times New Roman"/>
          <w:color w:val="000000"/>
          <w:sz w:val="28"/>
          <w:szCs w:val="28"/>
          <w:lang w:eastAsia="ar-SA"/>
        </w:rPr>
        <w:t xml:space="preserve">го поселения об отказе в предоставлении земельного участка в безвозмездное пользование с указанием оснований отказа.  </w:t>
      </w:r>
    </w:p>
    <w:p w:rsidR="00626C78" w:rsidRPr="00626C78" w:rsidRDefault="00626C78" w:rsidP="00626C78">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26C78">
        <w:rPr>
          <w:rFonts w:ascii="Times New Roman" w:eastAsia="Calibri" w:hAnsi="Times New Roman" w:cs="Times New Roman"/>
          <w:color w:val="000000"/>
          <w:sz w:val="28"/>
          <w:szCs w:val="28"/>
          <w:lang w:eastAsia="ar-SA"/>
        </w:rPr>
        <w:t xml:space="preserve">3.5.4. В случае, если испрашиваемый земельный участок предстоит образовать, </w:t>
      </w:r>
      <w:r w:rsidRPr="00626C78">
        <w:rPr>
          <w:rFonts w:ascii="Times New Roman" w:eastAsia="Times New Roman" w:hAnsi="Times New Roman" w:cs="Times New Roman"/>
          <w:color w:val="000000"/>
          <w:sz w:val="28"/>
          <w:szCs w:val="28"/>
          <w:lang w:eastAsia="ar-SA"/>
        </w:rPr>
        <w:t xml:space="preserve">администрация </w:t>
      </w:r>
      <w:r w:rsidR="00276CD7">
        <w:rPr>
          <w:rFonts w:ascii="Times New Roman" w:eastAsia="Times New Roman" w:hAnsi="Times New Roman" w:cs="Times New Roman"/>
          <w:color w:val="000000"/>
          <w:sz w:val="28"/>
          <w:szCs w:val="28"/>
          <w:lang w:eastAsia="ar-SA"/>
        </w:rPr>
        <w:t>сельского</w:t>
      </w:r>
      <w:r w:rsidRPr="00626C78">
        <w:rPr>
          <w:rFonts w:ascii="Times New Roman" w:eastAsia="Times New Roman" w:hAnsi="Times New Roman" w:cs="Times New Roman"/>
          <w:color w:val="000000"/>
          <w:sz w:val="28"/>
          <w:szCs w:val="28"/>
          <w:lang w:eastAsia="ar-SA"/>
        </w:rPr>
        <w:t xml:space="preserve"> поселения</w:t>
      </w:r>
      <w:r w:rsidRPr="00626C78">
        <w:rPr>
          <w:rFonts w:ascii="Times New Roman" w:eastAsia="Calibri" w:hAnsi="Times New Roman" w:cs="Times New Roman"/>
          <w:color w:val="000000"/>
          <w:sz w:val="28"/>
          <w:szCs w:val="28"/>
          <w:lang w:eastAsia="ar-SA"/>
        </w:rPr>
        <w:t xml:space="preserve">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626C78">
        <w:rPr>
          <w:rFonts w:ascii="Times New Roman" w:eastAsia="Times New Roman" w:hAnsi="Times New Roman" w:cs="Times New Roman"/>
          <w:color w:val="000000"/>
          <w:sz w:val="28"/>
          <w:szCs w:val="28"/>
          <w:lang w:eastAsia="ar-SA"/>
        </w:rPr>
        <w:t xml:space="preserve">предусмотренных подпунктом 1 подпункта 2.16.1, </w:t>
      </w:r>
      <w:r w:rsidRPr="00626C78">
        <w:rPr>
          <w:rFonts w:ascii="Times New Roman" w:eastAsia="Malgun Gothic" w:hAnsi="Times New Roman" w:cs="Times New Roman"/>
          <w:color w:val="000000"/>
          <w:sz w:val="28"/>
          <w:szCs w:val="28"/>
          <w:lang w:eastAsia="ar-SA"/>
        </w:rPr>
        <w:t xml:space="preserve">подпунктами 2 и 3 подпункта 2.16.2 пункта 2.16 </w:t>
      </w:r>
      <w:r w:rsidRPr="00626C78">
        <w:rPr>
          <w:rFonts w:ascii="Times New Roman" w:eastAsia="Times New Roman" w:hAnsi="Times New Roman" w:cs="Times New Roman"/>
          <w:color w:val="000000"/>
          <w:sz w:val="28"/>
          <w:szCs w:val="28"/>
          <w:lang w:eastAsia="ar-SA"/>
        </w:rPr>
        <w:t>раздела 2</w:t>
      </w:r>
      <w:r w:rsidRPr="00626C78">
        <w:rPr>
          <w:rFonts w:ascii="Times New Roman" w:eastAsia="Calibri" w:hAnsi="Times New Roman" w:cs="Times New Roman"/>
          <w:color w:val="000000"/>
          <w:sz w:val="28"/>
          <w:szCs w:val="28"/>
          <w:lang w:eastAsia="ar-SA"/>
        </w:rPr>
        <w:t xml:space="preserve"> </w:t>
      </w:r>
      <w:r w:rsidRPr="00626C78">
        <w:rPr>
          <w:rFonts w:ascii="Times New Roman" w:eastAsia="Times New Roman" w:hAnsi="Times New Roman" w:cs="Times New Roman"/>
          <w:color w:val="000000"/>
          <w:sz w:val="28"/>
          <w:szCs w:val="28"/>
          <w:lang w:eastAsia="ar-SA"/>
        </w:rPr>
        <w:t>настоящего регламента</w:t>
      </w:r>
      <w:r w:rsidRPr="00626C78">
        <w:rPr>
          <w:rFonts w:ascii="Times New Roman" w:eastAsia="Calibri" w:hAnsi="Times New Roman" w:cs="Times New Roman"/>
          <w:color w:val="000000"/>
          <w:sz w:val="28"/>
          <w:szCs w:val="28"/>
          <w:lang w:eastAsia="ar-SA"/>
        </w:rPr>
        <w:t>:</w:t>
      </w:r>
    </w:p>
    <w:p w:rsidR="00626C78" w:rsidRPr="00626C78" w:rsidRDefault="00626C78" w:rsidP="00626C78">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26C78">
        <w:rPr>
          <w:rFonts w:ascii="Times New Roman" w:eastAsia="Calibri" w:hAnsi="Times New Roman" w:cs="Times New Roman"/>
          <w:color w:val="000000"/>
          <w:sz w:val="28"/>
          <w:szCs w:val="28"/>
          <w:lang w:eastAsia="ar-SA"/>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Calibri" w:hAnsi="Times New Roman" w:cs="Times New Roman"/>
          <w:color w:val="000000"/>
          <w:sz w:val="28"/>
          <w:szCs w:val="28"/>
          <w:lang w:eastAsia="ar-SA"/>
        </w:rPr>
        <w:t xml:space="preserve">2) обращается в Росреестр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w:t>
      </w:r>
      <w:r w:rsidR="00505F85">
        <w:rPr>
          <w:rFonts w:ascii="Times New Roman" w:eastAsia="Times New Roman" w:hAnsi="Times New Roman" w:cs="Times New Roman"/>
          <w:color w:val="000000"/>
          <w:sz w:val="28"/>
          <w:szCs w:val="28"/>
          <w:lang w:eastAsia="ar-SA"/>
        </w:rPr>
        <w:t xml:space="preserve">5.5. Ответственный исполнитель </w:t>
      </w:r>
      <w:r w:rsidRPr="00626C78">
        <w:rPr>
          <w:rFonts w:ascii="Times New Roman" w:eastAsia="Times New Roman" w:hAnsi="Times New Roman" w:cs="Times New Roman"/>
          <w:color w:val="000000"/>
          <w:sz w:val="28"/>
          <w:szCs w:val="28"/>
          <w:lang w:eastAsia="ar-SA"/>
        </w:rPr>
        <w:t>в срок, не превышающий 2 рабочих дня</w:t>
      </w:r>
      <w:r w:rsidRPr="00626C78">
        <w:rPr>
          <w:rFonts w:ascii="Times New Roman" w:eastAsia="Calibri" w:hAnsi="Times New Roman" w:cs="Times New Roman"/>
          <w:color w:val="000000"/>
          <w:sz w:val="28"/>
          <w:szCs w:val="28"/>
          <w:lang w:eastAsia="ar-SA"/>
        </w:rPr>
        <w:t>:</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1) с момента осуществления Росреестром государственного кадастрового учета земельного участка, осуществляет подготовку проекта договора в трех экземплярах;</w:t>
      </w:r>
    </w:p>
    <w:p w:rsidR="00626C78" w:rsidRPr="00626C78" w:rsidRDefault="00626C78" w:rsidP="00626C78">
      <w:pPr>
        <w:suppressAutoHyphens/>
        <w:autoSpaceDE w:val="0"/>
        <w:spacing w:after="0" w:line="240" w:lineRule="auto"/>
        <w:ind w:firstLine="709"/>
        <w:jc w:val="both"/>
        <w:rPr>
          <w:rFonts w:ascii="Times New Roman" w:eastAsia="Batang"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2)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Росреестром такого решения; </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Batang" w:hAnsi="Times New Roman" w:cs="Times New Roman"/>
          <w:color w:val="000000"/>
          <w:sz w:val="28"/>
          <w:szCs w:val="28"/>
          <w:lang w:eastAsia="ar-SA"/>
        </w:rPr>
        <w:t>3) со дня поступления решения Росреестра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626C78" w:rsidRPr="00626C78"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3.5.6. Максимальный срок выполнения административной процедуры – 32 рабочих дня со дня поступления и регистрации заявления в администрацию </w:t>
      </w:r>
      <w:r w:rsidR="00276CD7">
        <w:rPr>
          <w:rFonts w:ascii="Times New Roman" w:eastAsia="Times New Roman" w:hAnsi="Times New Roman" w:cs="Times New Roman"/>
          <w:color w:val="000000"/>
          <w:sz w:val="28"/>
          <w:szCs w:val="28"/>
          <w:lang w:eastAsia="ar-SA"/>
        </w:rPr>
        <w:t>сельско</w:t>
      </w:r>
      <w:r w:rsidRPr="00626C78">
        <w:rPr>
          <w:rFonts w:ascii="Times New Roman" w:eastAsia="Times New Roman" w:hAnsi="Times New Roman" w:cs="Times New Roman"/>
          <w:color w:val="000000"/>
          <w:sz w:val="28"/>
          <w:szCs w:val="28"/>
          <w:lang w:eastAsia="ar-SA"/>
        </w:rPr>
        <w:t>го поселения.</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3.5.7. Ответственный исполнитель в срок, не превышающий 3 рабочих дней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626C78">
        <w:rPr>
          <w:rFonts w:ascii="Times New Roman" w:eastAsia="Batang" w:hAnsi="Times New Roman" w:cs="Times New Roman"/>
          <w:color w:val="000000"/>
          <w:sz w:val="28"/>
          <w:szCs w:val="28"/>
          <w:lang w:eastAsia="ar-SA"/>
        </w:rPr>
        <w:t>устраняет обстоятельства, послужившие основанием для принятия такого решения, и направляет уведомление об этом с приложением необходимых документов в Росреестр.</w:t>
      </w:r>
    </w:p>
    <w:p w:rsidR="00626C78" w:rsidRPr="00626C78"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3.5.8. 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3.5.9. </w:t>
      </w:r>
      <w:r w:rsidRPr="00626C78">
        <w:rPr>
          <w:rFonts w:ascii="Times New Roman" w:eastAsia="Batang" w:hAnsi="Times New Roman" w:cs="Times New Roman"/>
          <w:color w:val="000000"/>
          <w:sz w:val="28"/>
          <w:szCs w:val="28"/>
          <w:lang w:eastAsia="ar-SA"/>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276CD7">
        <w:rPr>
          <w:rFonts w:ascii="Times New Roman" w:eastAsia="Times New Roman" w:hAnsi="Times New Roman" w:cs="Times New Roman"/>
          <w:color w:val="000000"/>
          <w:sz w:val="28"/>
          <w:szCs w:val="28"/>
          <w:lang w:eastAsia="ar-SA"/>
        </w:rPr>
        <w:t>администрация сельского</w:t>
      </w:r>
      <w:r w:rsidRPr="00626C78">
        <w:rPr>
          <w:rFonts w:ascii="Times New Roman" w:eastAsia="Times New Roman" w:hAnsi="Times New Roman" w:cs="Times New Roman"/>
          <w:color w:val="000000"/>
          <w:sz w:val="28"/>
          <w:szCs w:val="28"/>
          <w:lang w:eastAsia="ar-SA"/>
        </w:rPr>
        <w:t xml:space="preserve"> поселения</w:t>
      </w:r>
      <w:r w:rsidRPr="00626C78">
        <w:rPr>
          <w:rFonts w:ascii="Times New Roman" w:eastAsia="Batang" w:hAnsi="Times New Roman" w:cs="Times New Roman"/>
          <w:color w:val="000000"/>
          <w:sz w:val="28"/>
          <w:szCs w:val="28"/>
          <w:lang w:eastAsia="ar-SA"/>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r w:rsidRPr="00505F85">
        <w:rPr>
          <w:rFonts w:ascii="Times New Roman" w:eastAsia="Batang" w:hAnsi="Times New Roman" w:cs="Times New Roman"/>
          <w:color w:val="000000"/>
          <w:sz w:val="28"/>
          <w:szCs w:val="28"/>
          <w:lang w:eastAsia="ar-SA"/>
        </w:rPr>
        <w:t>пунктом 1 части 2 статьи 3</w:t>
      </w:r>
      <w:r w:rsidRPr="00626C78">
        <w:rPr>
          <w:rFonts w:ascii="Times New Roman" w:eastAsia="Batang" w:hAnsi="Times New Roman" w:cs="Times New Roman"/>
          <w:color w:val="000000"/>
          <w:sz w:val="28"/>
          <w:szCs w:val="28"/>
          <w:lang w:eastAsia="ar-SA"/>
        </w:rPr>
        <w:t xml:space="preserve"> настоящего Федерального закона от 01 мая 2016 г. № 119-ФЗ.</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3.6. Выдача (направление)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3.6.1.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Росреестром решения о приостановлении осуществления государственного кадастрового учета земельного участка.</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3.6.2. Ответственный исполнитель выдает либо направляет заявителю способом, указанным в заявлении, проект договора для подписания либо письмо об отказе в предоставлении земельного участка в безвозмездное пользование или письмо о принятии Росреестром решения о приостановлении осуществления государственного кадастрового учета земельного участка.</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3.6.2.1. К письму об отказе в предоставлении земельного участка в безвозмездное пользование в связи с принятием Росреестром </w:t>
      </w:r>
      <w:r w:rsidRPr="00626C78">
        <w:rPr>
          <w:rFonts w:ascii="Times New Roman" w:eastAsia="Batang" w:hAnsi="Times New Roman" w:cs="Times New Roman"/>
          <w:color w:val="000000"/>
          <w:sz w:val="28"/>
          <w:szCs w:val="28"/>
          <w:lang w:eastAsia="ar-SA"/>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626C78">
        <w:rPr>
          <w:rFonts w:ascii="Times New Roman" w:eastAsia="Times New Roman" w:hAnsi="Times New Roman" w:cs="Times New Roman"/>
          <w:color w:val="000000"/>
          <w:sz w:val="28"/>
          <w:szCs w:val="28"/>
          <w:lang w:eastAsia="ar-SA"/>
        </w:rPr>
        <w:t>должна быть приложена копия решения Росреестра.</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3.6.3. Максимальный срок исполнения административной процедуры – не превышает 1 рабочий день со дня подготовки проекта договора либо письма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3.6.4. Результатом административной процедуры является выдача (направление)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3.7. Подписание администрацией </w:t>
      </w:r>
      <w:r w:rsidR="00276CD7">
        <w:rPr>
          <w:rFonts w:ascii="Times New Roman" w:eastAsia="Times New Roman" w:hAnsi="Times New Roman" w:cs="Times New Roman"/>
          <w:color w:val="000000"/>
          <w:sz w:val="28"/>
          <w:szCs w:val="28"/>
          <w:lang w:eastAsia="ar-SA"/>
        </w:rPr>
        <w:t>сельско</w:t>
      </w:r>
      <w:r w:rsidRPr="00626C78">
        <w:rPr>
          <w:rFonts w:ascii="Times New Roman" w:eastAsia="Times New Roman" w:hAnsi="Times New Roman" w:cs="Times New Roman"/>
          <w:color w:val="000000"/>
          <w:sz w:val="28"/>
          <w:szCs w:val="28"/>
          <w:lang w:eastAsia="ar-SA"/>
        </w:rPr>
        <w:t xml:space="preserve">го поселения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626C78" w:rsidRPr="00626C78" w:rsidRDefault="00626C78" w:rsidP="00626C7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3.7.1. Основанием для начала административной процедуры является поступление в администрацию </w:t>
      </w:r>
      <w:r w:rsidR="00505F85">
        <w:rPr>
          <w:rFonts w:ascii="Times New Roman" w:eastAsia="Times New Roman" w:hAnsi="Times New Roman" w:cs="Times New Roman"/>
          <w:color w:val="000000"/>
          <w:sz w:val="28"/>
          <w:szCs w:val="28"/>
          <w:lang w:eastAsia="ar-SA"/>
        </w:rPr>
        <w:t>сельского</w:t>
      </w:r>
      <w:r w:rsidR="00505F85" w:rsidRPr="00626C78">
        <w:rPr>
          <w:rFonts w:ascii="Times New Roman" w:eastAsia="Times New Roman" w:hAnsi="Times New Roman" w:cs="Times New Roman"/>
          <w:color w:val="000000"/>
          <w:sz w:val="28"/>
          <w:szCs w:val="28"/>
          <w:lang w:eastAsia="ar-SA"/>
        </w:rPr>
        <w:t xml:space="preserve"> поселения,</w:t>
      </w:r>
      <w:r w:rsidRPr="00626C78">
        <w:rPr>
          <w:rFonts w:ascii="Times New Roman" w:eastAsia="Times New Roman" w:hAnsi="Times New Roman" w:cs="Times New Roman"/>
          <w:color w:val="000000"/>
          <w:sz w:val="28"/>
          <w:szCs w:val="28"/>
          <w:lang w:eastAsia="ar-SA"/>
        </w:rPr>
        <w:t xml:space="preserve"> подписанного заявителем (заявителями) проекта договора в трех экземплярах.</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уполномоченный орган в срок, не превышающий 30 дней со дня получения заявителем этого проекта договора.</w:t>
      </w:r>
    </w:p>
    <w:p w:rsidR="00626C78" w:rsidRPr="00626C78" w:rsidRDefault="00626C78" w:rsidP="00626C7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3.7.2. Ответственный исполнитель в срок, не превышающий 2 рабочих дня со дня </w:t>
      </w:r>
      <w:r w:rsidRPr="00626C78">
        <w:rPr>
          <w:rFonts w:ascii="Times New Roman" w:eastAsia="Calibri" w:hAnsi="Times New Roman" w:cs="Times New Roman"/>
          <w:color w:val="000000"/>
          <w:sz w:val="28"/>
          <w:szCs w:val="28"/>
          <w:lang w:eastAsia="ar-SA"/>
        </w:rPr>
        <w:t xml:space="preserve">поступления в </w:t>
      </w:r>
      <w:r w:rsidRPr="00626C78">
        <w:rPr>
          <w:rFonts w:ascii="Times New Roman" w:eastAsia="Times New Roman" w:hAnsi="Times New Roman" w:cs="Times New Roman"/>
          <w:color w:val="000000"/>
          <w:sz w:val="28"/>
          <w:szCs w:val="28"/>
          <w:lang w:eastAsia="ar-SA"/>
        </w:rPr>
        <w:t>уполномоченный орган</w:t>
      </w:r>
      <w:r w:rsidRPr="00626C78">
        <w:rPr>
          <w:rFonts w:ascii="Times New Roman" w:eastAsia="Calibri" w:hAnsi="Times New Roman" w:cs="Times New Roman"/>
          <w:color w:val="000000"/>
          <w:sz w:val="28"/>
          <w:szCs w:val="28"/>
          <w:lang w:eastAsia="ar-SA"/>
        </w:rPr>
        <w:t xml:space="preserve"> подписанного заявителем проекта договора, обеспечивает подписание договора в трех экземплярах.</w:t>
      </w:r>
    </w:p>
    <w:p w:rsidR="00626C78" w:rsidRPr="00626C78" w:rsidRDefault="00626C78" w:rsidP="00626C78">
      <w:pPr>
        <w:suppressAutoHyphens/>
        <w:spacing w:after="0" w:line="240" w:lineRule="auto"/>
        <w:ind w:firstLine="708"/>
        <w:jc w:val="both"/>
        <w:rPr>
          <w:rFonts w:ascii="Times New Roman" w:eastAsia="Calibri"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Проект договора подписывается главой администрации </w:t>
      </w:r>
      <w:r w:rsidR="00276CD7">
        <w:rPr>
          <w:rFonts w:ascii="Times New Roman" w:eastAsia="Times New Roman" w:hAnsi="Times New Roman" w:cs="Times New Roman"/>
          <w:color w:val="000000"/>
          <w:sz w:val="28"/>
          <w:szCs w:val="28"/>
          <w:lang w:eastAsia="ar-SA"/>
        </w:rPr>
        <w:t>сельского</w:t>
      </w:r>
      <w:r w:rsidRPr="00626C78">
        <w:rPr>
          <w:rFonts w:ascii="Times New Roman" w:eastAsia="Times New Roman" w:hAnsi="Times New Roman" w:cs="Times New Roman"/>
          <w:color w:val="000000"/>
          <w:sz w:val="28"/>
          <w:szCs w:val="28"/>
          <w:lang w:eastAsia="ar-SA"/>
        </w:rPr>
        <w:t xml:space="preserve"> поселения либо лицом, его замещающим.</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Calibri" w:hAnsi="Times New Roman" w:cs="Times New Roman"/>
          <w:color w:val="000000"/>
          <w:sz w:val="28"/>
          <w:szCs w:val="28"/>
          <w:lang w:eastAsia="ar-SA"/>
        </w:rPr>
        <w:t>3.7.3. </w:t>
      </w:r>
      <w:r w:rsidRPr="00626C78">
        <w:rPr>
          <w:rFonts w:ascii="Times New Roman" w:eastAsia="Times New Roman" w:hAnsi="Times New Roman" w:cs="Times New Roman"/>
          <w:color w:val="000000"/>
          <w:sz w:val="28"/>
          <w:szCs w:val="28"/>
          <w:lang w:eastAsia="ar-SA"/>
        </w:rPr>
        <w:t>Ответственный исполнитель в срок, не превышающий 3 рабочих дня со дня подписания договора, о</w:t>
      </w:r>
      <w:r w:rsidRPr="00626C78">
        <w:rPr>
          <w:rFonts w:ascii="Times New Roman" w:eastAsia="Calibri" w:hAnsi="Times New Roman" w:cs="Times New Roman"/>
          <w:color w:val="000000"/>
          <w:sz w:val="28"/>
          <w:szCs w:val="28"/>
          <w:lang w:eastAsia="ar-SA"/>
        </w:rPr>
        <w:t>бращается в Росреестр с заявлением о государственной регистрации права безвозмездного пользования земельным участком.</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3.7.4. Максимальный срок исполнения административной процедуры не превышает 5 рабочих дней со дня </w:t>
      </w:r>
      <w:r w:rsidRPr="00626C78">
        <w:rPr>
          <w:rFonts w:ascii="Times New Roman" w:eastAsia="Calibri" w:hAnsi="Times New Roman" w:cs="Times New Roman"/>
          <w:color w:val="000000"/>
          <w:sz w:val="28"/>
          <w:szCs w:val="28"/>
          <w:lang w:eastAsia="ar-SA"/>
        </w:rPr>
        <w:t xml:space="preserve">поступления в </w:t>
      </w:r>
      <w:r w:rsidRPr="00626C78">
        <w:rPr>
          <w:rFonts w:ascii="Times New Roman" w:eastAsia="Times New Roman" w:hAnsi="Times New Roman" w:cs="Times New Roman"/>
          <w:color w:val="000000"/>
          <w:sz w:val="28"/>
          <w:szCs w:val="28"/>
          <w:lang w:eastAsia="ar-SA"/>
        </w:rPr>
        <w:t xml:space="preserve">администрацию </w:t>
      </w:r>
      <w:r w:rsidR="00276CD7">
        <w:rPr>
          <w:rFonts w:ascii="Times New Roman" w:eastAsia="Times New Roman" w:hAnsi="Times New Roman" w:cs="Times New Roman"/>
          <w:color w:val="000000"/>
          <w:sz w:val="28"/>
          <w:szCs w:val="28"/>
          <w:lang w:eastAsia="ar-SA"/>
        </w:rPr>
        <w:t>сельско</w:t>
      </w:r>
      <w:r w:rsidRPr="00626C78">
        <w:rPr>
          <w:rFonts w:ascii="Times New Roman" w:eastAsia="Times New Roman" w:hAnsi="Times New Roman" w:cs="Times New Roman"/>
          <w:color w:val="000000"/>
          <w:sz w:val="28"/>
          <w:szCs w:val="28"/>
          <w:lang w:eastAsia="ar-SA"/>
        </w:rPr>
        <w:t>го поселения</w:t>
      </w:r>
      <w:r w:rsidRPr="00626C78">
        <w:rPr>
          <w:rFonts w:ascii="Times New Roman" w:eastAsia="Calibri" w:hAnsi="Times New Roman" w:cs="Times New Roman"/>
          <w:color w:val="000000"/>
          <w:sz w:val="28"/>
          <w:szCs w:val="28"/>
          <w:lang w:eastAsia="ar-SA"/>
        </w:rPr>
        <w:t xml:space="preserve"> подписанного заявителем проекта договора.</w:t>
      </w:r>
      <w:r w:rsidRPr="00626C78">
        <w:rPr>
          <w:rFonts w:ascii="Times New Roman" w:eastAsia="Times New Roman" w:hAnsi="Times New Roman" w:cs="Times New Roman"/>
          <w:color w:val="000000"/>
          <w:sz w:val="28"/>
          <w:szCs w:val="28"/>
          <w:lang w:eastAsia="ar-SA"/>
        </w:rPr>
        <w:t xml:space="preserve"> </w:t>
      </w:r>
    </w:p>
    <w:p w:rsidR="00626C78" w:rsidRPr="00626C78" w:rsidRDefault="00626C78" w:rsidP="00626C78">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3.7.5. 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Росреестр для </w:t>
      </w:r>
      <w:r w:rsidRPr="00626C78">
        <w:rPr>
          <w:rFonts w:ascii="Times New Roman" w:eastAsia="Calibri" w:hAnsi="Times New Roman" w:cs="Times New Roman"/>
          <w:color w:val="000000"/>
          <w:sz w:val="28"/>
          <w:szCs w:val="28"/>
          <w:lang w:eastAsia="ar-SA"/>
        </w:rPr>
        <w:t>государственной регистрации права безвозмездного пользования земельным участком.</w:t>
      </w:r>
    </w:p>
    <w:p w:rsidR="00626C78" w:rsidRPr="00626C78" w:rsidRDefault="00626C78" w:rsidP="00626C7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3.8. Выдача (направление) заявителю договора, подписанного заявителем и администрацией </w:t>
      </w:r>
      <w:r w:rsidR="00276CD7">
        <w:rPr>
          <w:rFonts w:ascii="Times New Roman" w:eastAsia="Times New Roman" w:hAnsi="Times New Roman" w:cs="Times New Roman"/>
          <w:color w:val="000000"/>
          <w:sz w:val="28"/>
          <w:szCs w:val="28"/>
          <w:lang w:eastAsia="ar-SA"/>
        </w:rPr>
        <w:t>сельского</w:t>
      </w:r>
      <w:r w:rsidRPr="00626C78">
        <w:rPr>
          <w:rFonts w:ascii="Times New Roman" w:eastAsia="Times New Roman" w:hAnsi="Times New Roman" w:cs="Times New Roman"/>
          <w:color w:val="000000"/>
          <w:sz w:val="28"/>
          <w:szCs w:val="28"/>
          <w:lang w:eastAsia="ar-SA"/>
        </w:rPr>
        <w:t xml:space="preserve"> поселения, после </w:t>
      </w:r>
      <w:r w:rsidRPr="00626C78">
        <w:rPr>
          <w:rFonts w:ascii="Times New Roman" w:eastAsia="Calibri" w:hAnsi="Times New Roman" w:cs="Times New Roman"/>
          <w:color w:val="000000"/>
          <w:sz w:val="28"/>
          <w:szCs w:val="28"/>
          <w:lang w:eastAsia="ar-SA"/>
        </w:rPr>
        <w:t>государственной регистрации права.</w:t>
      </w:r>
    </w:p>
    <w:p w:rsidR="00626C78" w:rsidRPr="00626C78" w:rsidRDefault="00626C78" w:rsidP="00626C7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3.8.1. Основанием для начала административной процедуры является получение ответственным исполнителем в Росреестре договора после государственной регистрации права безвозмездного пользования. </w:t>
      </w:r>
    </w:p>
    <w:p w:rsidR="00626C78" w:rsidRPr="00626C78" w:rsidRDefault="00626C78" w:rsidP="00626C7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3.8.2. Ответственный исполнитель в срок, не превышающий 3 рабочих дня со дня </w:t>
      </w:r>
      <w:r w:rsidRPr="00626C78">
        <w:rPr>
          <w:rFonts w:ascii="Times New Roman" w:eastAsia="Calibri" w:hAnsi="Times New Roman" w:cs="Times New Roman"/>
          <w:color w:val="000000"/>
          <w:sz w:val="28"/>
          <w:szCs w:val="28"/>
          <w:lang w:eastAsia="ar-SA"/>
        </w:rPr>
        <w:t>получения договора в Росреестре после государственной регистрации права, выдает лично либо направляет заявителю почтовой связью</w:t>
      </w:r>
      <w:r w:rsidRPr="00626C78">
        <w:rPr>
          <w:rFonts w:ascii="Times New Roman" w:eastAsia="Times New Roman" w:hAnsi="Times New Roman" w:cs="Times New Roman"/>
          <w:color w:val="000000"/>
          <w:sz w:val="28"/>
          <w:szCs w:val="28"/>
          <w:lang w:eastAsia="ar-SA"/>
        </w:rPr>
        <w:t xml:space="preserve"> </w:t>
      </w:r>
      <w:r w:rsidRPr="00626C78">
        <w:rPr>
          <w:rFonts w:ascii="Times New Roman" w:eastAsia="Calibri" w:hAnsi="Times New Roman" w:cs="Times New Roman"/>
          <w:color w:val="000000"/>
          <w:sz w:val="28"/>
          <w:szCs w:val="28"/>
          <w:lang w:eastAsia="ar-SA"/>
        </w:rPr>
        <w:t>один экземпляр договора с отметкой о государственной регистрации права безвозмездного пользования.</w:t>
      </w:r>
    </w:p>
    <w:p w:rsidR="00626C78" w:rsidRPr="00626C78" w:rsidRDefault="00626C78" w:rsidP="00626C78">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3.8.3. Максимальный срок исполнения административной процедуры не превышает 3 рабочих дня со дня получения в Ро</w:t>
      </w:r>
      <w:r w:rsidR="00D63309">
        <w:rPr>
          <w:rFonts w:ascii="Times New Roman" w:eastAsia="Times New Roman" w:hAnsi="Times New Roman" w:cs="Times New Roman"/>
          <w:color w:val="000000"/>
          <w:sz w:val="28"/>
          <w:szCs w:val="28"/>
          <w:lang w:eastAsia="ar-SA"/>
        </w:rPr>
        <w:t>с</w:t>
      </w:r>
      <w:r w:rsidRPr="00626C78">
        <w:rPr>
          <w:rFonts w:ascii="Times New Roman" w:eastAsia="Times New Roman" w:hAnsi="Times New Roman" w:cs="Times New Roman"/>
          <w:color w:val="000000"/>
          <w:sz w:val="28"/>
          <w:szCs w:val="28"/>
          <w:lang w:eastAsia="ar-SA"/>
        </w:rPr>
        <w:t>реестре договора после государственной регистрации права.</w:t>
      </w:r>
      <w:r w:rsidRPr="00626C78">
        <w:rPr>
          <w:rFonts w:ascii="Times New Roman" w:eastAsia="Calibri" w:hAnsi="Times New Roman" w:cs="Times New Roman"/>
          <w:color w:val="000000"/>
          <w:sz w:val="28"/>
          <w:szCs w:val="28"/>
          <w:lang w:eastAsia="ar-SA"/>
        </w:rPr>
        <w:t xml:space="preserve"> </w:t>
      </w:r>
    </w:p>
    <w:p w:rsidR="00626C78" w:rsidRPr="00626C78" w:rsidRDefault="00626C78" w:rsidP="00626C78">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626C78">
        <w:rPr>
          <w:rFonts w:ascii="Times New Roman" w:eastAsia="Times New Roman" w:hAnsi="Times New Roman" w:cs="Times New Roman"/>
          <w:color w:val="000000"/>
          <w:sz w:val="28"/>
          <w:szCs w:val="28"/>
          <w:lang w:eastAsia="ar-SA"/>
        </w:rPr>
        <w:t xml:space="preserve">3.8.4. Результатом административной процедуры является выдача либо направление заявителю договора, подписанного заявителем и уполномоченным органом, после </w:t>
      </w:r>
      <w:r w:rsidRPr="00626C78">
        <w:rPr>
          <w:rFonts w:ascii="Times New Roman" w:eastAsia="Calibri" w:hAnsi="Times New Roman" w:cs="Times New Roman"/>
          <w:color w:val="000000"/>
          <w:sz w:val="28"/>
          <w:szCs w:val="28"/>
          <w:lang w:eastAsia="ar-SA"/>
        </w:rPr>
        <w:t>государственной регистрации права с отметкой о государственной регистрации права безвозмездного пользования.</w:t>
      </w:r>
    </w:p>
    <w:p w:rsidR="00626C78" w:rsidRPr="00276CD7" w:rsidRDefault="00626C78" w:rsidP="00626C7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26C78">
        <w:rPr>
          <w:rFonts w:ascii="Times New Roman" w:eastAsia="Calibri" w:hAnsi="Times New Roman" w:cs="Times New Roman"/>
          <w:color w:val="000000"/>
          <w:sz w:val="28"/>
          <w:szCs w:val="28"/>
          <w:lang w:eastAsia="ar-SA"/>
        </w:rPr>
        <w:t xml:space="preserve">3.9. Выполнение административных процедур в МФЦ осуществляется в соответствии с </w:t>
      </w:r>
      <w:r w:rsidRPr="00276CD7">
        <w:rPr>
          <w:rFonts w:ascii="Times New Roman" w:eastAsia="Calibri" w:hAnsi="Times New Roman" w:cs="Times New Roman"/>
          <w:color w:val="000000"/>
          <w:sz w:val="28"/>
          <w:szCs w:val="28"/>
          <w:lang w:eastAsia="ar-SA"/>
        </w:rPr>
        <w:t>соглашением о взаимодействии.</w:t>
      </w:r>
    </w:p>
    <w:p w:rsidR="004976C9" w:rsidRPr="00276CD7" w:rsidRDefault="004976C9" w:rsidP="004976C9">
      <w:pPr>
        <w:suppressAutoHyphens/>
        <w:spacing w:after="0" w:line="240" w:lineRule="auto"/>
        <w:rPr>
          <w:rFonts w:ascii="Times New Roman" w:eastAsia="MS Mincho" w:hAnsi="Times New Roman" w:cs="Times New Roman"/>
          <w:color w:val="000000"/>
          <w:sz w:val="28"/>
          <w:szCs w:val="28"/>
          <w:lang w:eastAsia="ar-SA"/>
        </w:rPr>
      </w:pPr>
    </w:p>
    <w:p w:rsidR="004976C9" w:rsidRPr="00505F85" w:rsidRDefault="004976C9" w:rsidP="004976C9">
      <w:pPr>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505F85">
        <w:rPr>
          <w:rFonts w:ascii="Times New Roman" w:eastAsia="Times New Roman" w:hAnsi="Times New Roman" w:cs="Times New Roman"/>
          <w:b/>
          <w:color w:val="000000"/>
          <w:sz w:val="28"/>
          <w:szCs w:val="28"/>
          <w:lang w:eastAsia="ru-RU"/>
        </w:rPr>
        <w:t>4. Формы контроля за исполнением</w:t>
      </w:r>
    </w:p>
    <w:p w:rsidR="004976C9" w:rsidRPr="00505F85" w:rsidRDefault="004976C9" w:rsidP="004976C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05F85">
        <w:rPr>
          <w:rFonts w:ascii="Times New Roman" w:eastAsia="Times New Roman" w:hAnsi="Times New Roman" w:cs="Times New Roman"/>
          <w:b/>
          <w:color w:val="000000"/>
          <w:sz w:val="28"/>
          <w:szCs w:val="28"/>
          <w:lang w:eastAsia="ru-RU"/>
        </w:rPr>
        <w:t>Административного регламента</w:t>
      </w:r>
    </w:p>
    <w:p w:rsidR="00276CD7" w:rsidRPr="00235E63" w:rsidRDefault="00276CD7" w:rsidP="004976C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lang w:eastAsia="ru-RU"/>
        </w:rPr>
      </w:pP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8"/>
          <w:szCs w:val="28"/>
          <w:lang w:eastAsia="ru-RU" w:bidi="ru-RU"/>
        </w:rPr>
      </w:pPr>
      <w:bookmarkStart w:id="2" w:name="sub_411"/>
      <w:r w:rsidRPr="00626C78">
        <w:rPr>
          <w:rFonts w:ascii="Times New Roman" w:eastAsia="Arial" w:hAnsi="Times New Roman" w:cs="Times New Roman"/>
          <w:bCs/>
          <w:spacing w:val="-10"/>
          <w:kern w:val="1"/>
          <w:sz w:val="28"/>
          <w:szCs w:val="28"/>
          <w:lang w:eastAsia="ru-RU" w:bidi="ru-RU"/>
        </w:rPr>
        <w:t>4.1.</w:t>
      </w:r>
      <w:r w:rsidRPr="00626C78">
        <w:rPr>
          <w:rFonts w:ascii="Times New Roman" w:eastAsia="Times New Roman" w:hAnsi="Times New Roman" w:cs="Times New Roman"/>
          <w:spacing w:val="-10"/>
          <w:kern w:val="1"/>
          <w:sz w:val="28"/>
          <w:szCs w:val="28"/>
          <w:lang w:eastAsia="ru-RU" w:bidi="ru-RU"/>
        </w:rPr>
        <w:t> </w:t>
      </w:r>
      <w:r w:rsidRPr="00626C78">
        <w:rPr>
          <w:rFonts w:ascii="Times New Roman" w:eastAsia="Arial" w:hAnsi="Times New Roman" w:cs="Times New Roman"/>
          <w:spacing w:val="-10"/>
          <w:kern w:val="1"/>
          <w:sz w:val="28"/>
          <w:szCs w:val="28"/>
          <w:lang w:eastAsia="ru-RU" w:bidi="ru-RU"/>
        </w:rPr>
        <w:t>Текущий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контроль</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за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соблюдением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последовательности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действий,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определенных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настоящим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регламентом,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осуществляется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форме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регулярного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мониторинга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соблюдения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ответственными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лицами</w:t>
      </w:r>
      <w:r w:rsidRPr="00626C78">
        <w:rPr>
          <w:rFonts w:ascii="Times New Roman" w:eastAsia="Times New Roman" w:hAnsi="Times New Roman" w:cs="Times New Roman"/>
          <w:spacing w:val="-10"/>
          <w:kern w:val="1"/>
          <w:sz w:val="28"/>
          <w:szCs w:val="28"/>
          <w:lang w:eastAsia="ru-RU" w:bidi="ru-RU"/>
        </w:rPr>
        <w:t xml:space="preserve"> </w:t>
      </w:r>
      <w:r>
        <w:rPr>
          <w:rFonts w:ascii="Times New Roman" w:eastAsia="Times New Roman" w:hAnsi="Times New Roman" w:cs="Times New Roman"/>
          <w:spacing w:val="-10"/>
          <w:kern w:val="1"/>
          <w:sz w:val="28"/>
          <w:szCs w:val="28"/>
          <w:lang w:eastAsia="ru-RU" w:bidi="ru-RU"/>
        </w:rPr>
        <w:t>администрации сельского поселения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положений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настоящего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регламента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нормативных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правовых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актов,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устанавливающих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требования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предоставлению</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услуги.</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8"/>
          <w:szCs w:val="28"/>
          <w:lang w:eastAsia="ru-RU" w:bidi="ru-RU"/>
        </w:rPr>
      </w:pPr>
      <w:bookmarkStart w:id="3" w:name="sub_421"/>
      <w:bookmarkEnd w:id="2"/>
      <w:r w:rsidRPr="00626C78">
        <w:rPr>
          <w:rFonts w:ascii="Times New Roman" w:eastAsia="Arial" w:hAnsi="Times New Roman" w:cs="Times New Roman"/>
          <w:bCs/>
          <w:spacing w:val="-10"/>
          <w:kern w:val="1"/>
          <w:sz w:val="28"/>
          <w:szCs w:val="28"/>
          <w:lang w:eastAsia="ru-RU" w:bidi="ru-RU"/>
        </w:rPr>
        <w:t>4.2.</w:t>
      </w:r>
      <w:r w:rsidRPr="00626C78">
        <w:rPr>
          <w:rFonts w:ascii="Times New Roman" w:eastAsia="Times New Roman" w:hAnsi="Times New Roman" w:cs="Times New Roman"/>
          <w:b/>
          <w:bCs/>
          <w:spacing w:val="-10"/>
          <w:kern w:val="1"/>
          <w:sz w:val="28"/>
          <w:szCs w:val="28"/>
          <w:lang w:eastAsia="ru-RU" w:bidi="ru-RU"/>
        </w:rPr>
        <w:t> </w:t>
      </w:r>
      <w:r w:rsidRPr="00626C78">
        <w:rPr>
          <w:rFonts w:ascii="Times New Roman" w:eastAsia="Arial" w:hAnsi="Times New Roman" w:cs="Times New Roman"/>
          <w:spacing w:val="-10"/>
          <w:kern w:val="1"/>
          <w:sz w:val="28"/>
          <w:szCs w:val="28"/>
          <w:lang w:eastAsia="ru-RU" w:bidi="ru-RU"/>
        </w:rPr>
        <w:t>Текущий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контроль</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проводится</w:t>
      </w:r>
      <w:r w:rsidRPr="00626C78">
        <w:rPr>
          <w:rFonts w:ascii="Times New Roman" w:eastAsia="Times New Roman" w:hAnsi="Times New Roman" w:cs="Times New Roman"/>
          <w:spacing w:val="-10"/>
          <w:kern w:val="1"/>
          <w:sz w:val="28"/>
          <w:szCs w:val="28"/>
          <w:lang w:eastAsia="ru-RU" w:bidi="ru-RU"/>
        </w:rPr>
        <w:t xml:space="preserve"> </w:t>
      </w:r>
      <w:r>
        <w:rPr>
          <w:rFonts w:ascii="Times New Roman" w:eastAsia="Times New Roman" w:hAnsi="Times New Roman" w:cs="Times New Roman"/>
          <w:spacing w:val="-10"/>
          <w:kern w:val="1"/>
          <w:sz w:val="28"/>
          <w:szCs w:val="28"/>
          <w:lang w:eastAsia="ru-RU" w:bidi="ru-RU"/>
        </w:rPr>
        <w:t xml:space="preserve">заместителем главы </w:t>
      </w:r>
      <w:r>
        <w:rPr>
          <w:rFonts w:ascii="Times New Roman" w:eastAsia="Arial" w:hAnsi="Times New Roman" w:cs="Times New Roman"/>
          <w:spacing w:val="-10"/>
          <w:kern w:val="1"/>
          <w:sz w:val="28"/>
          <w:szCs w:val="28"/>
          <w:lang w:eastAsia="ru-RU" w:bidi="ru-RU"/>
        </w:rPr>
        <w:t xml:space="preserve">сельского </w:t>
      </w:r>
      <w:r w:rsidRPr="00626C78">
        <w:rPr>
          <w:rFonts w:ascii="Times New Roman" w:eastAsia="Arial" w:hAnsi="Times New Roman" w:cs="Times New Roman"/>
          <w:spacing w:val="-10"/>
          <w:kern w:val="1"/>
          <w:sz w:val="28"/>
          <w:szCs w:val="28"/>
          <w:lang w:eastAsia="ru-RU" w:bidi="ru-RU"/>
        </w:rPr>
        <w:t>поселения.</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spacing w:val="-10"/>
          <w:kern w:val="1"/>
          <w:sz w:val="28"/>
          <w:szCs w:val="28"/>
          <w:lang w:eastAsia="ru-RU" w:bidi="ru-RU"/>
        </w:rPr>
      </w:pPr>
      <w:bookmarkStart w:id="4" w:name="sub_431"/>
      <w:bookmarkEnd w:id="3"/>
      <w:r w:rsidRPr="00626C78">
        <w:rPr>
          <w:rFonts w:ascii="Times New Roman" w:eastAsia="Arial" w:hAnsi="Times New Roman" w:cs="Times New Roman"/>
          <w:bCs/>
          <w:spacing w:val="-10"/>
          <w:kern w:val="1"/>
          <w:sz w:val="28"/>
          <w:szCs w:val="28"/>
          <w:lang w:eastAsia="ru-RU" w:bidi="ru-RU"/>
        </w:rPr>
        <w:t>4.3.</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Периодичность</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осуществления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текущего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контроля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устанавливается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лицом,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указанным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пункте 4.2.</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настоящего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регламента.</w:t>
      </w:r>
    </w:p>
    <w:bookmarkEnd w:id="4"/>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spacing w:val="-10"/>
          <w:kern w:val="1"/>
          <w:sz w:val="28"/>
          <w:szCs w:val="28"/>
          <w:lang w:eastAsia="ru-RU" w:bidi="ru-RU"/>
        </w:rPr>
      </w:pP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ходе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текущего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контроля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проверяется:</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spacing w:val="-10"/>
          <w:kern w:val="1"/>
          <w:sz w:val="28"/>
          <w:szCs w:val="28"/>
          <w:lang w:eastAsia="ru-RU" w:bidi="ru-RU"/>
        </w:rPr>
      </w:pPr>
      <w:r w:rsidRPr="00626C78">
        <w:rPr>
          <w:rFonts w:ascii="Times New Roman" w:eastAsia="Arial" w:hAnsi="Times New Roman" w:cs="Times New Roman"/>
          <w:spacing w:val="-10"/>
          <w:kern w:val="1"/>
          <w:sz w:val="28"/>
          <w:szCs w:val="28"/>
          <w:lang w:eastAsia="ru-RU" w:bidi="ru-RU"/>
        </w:rPr>
        <w:t>-</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соблюдение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сроков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исполнения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административных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процедур;</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8"/>
          <w:szCs w:val="28"/>
          <w:lang w:eastAsia="ru-RU" w:bidi="ru-RU"/>
        </w:rPr>
      </w:pPr>
      <w:r w:rsidRPr="00626C78">
        <w:rPr>
          <w:rFonts w:ascii="Times New Roman" w:eastAsia="Arial" w:hAnsi="Times New Roman" w:cs="Times New Roman"/>
          <w:spacing w:val="-10"/>
          <w:kern w:val="1"/>
          <w:sz w:val="28"/>
          <w:szCs w:val="28"/>
          <w:lang w:eastAsia="ru-RU" w:bidi="ru-RU"/>
        </w:rPr>
        <w:t>-</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последовательность</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исполнения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административных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процедур.</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8"/>
          <w:szCs w:val="28"/>
          <w:lang w:eastAsia="ru-RU" w:bidi="ru-RU"/>
        </w:rPr>
      </w:pPr>
      <w:bookmarkStart w:id="5" w:name="sub_44"/>
      <w:r w:rsidRPr="00626C78">
        <w:rPr>
          <w:rFonts w:ascii="Times New Roman" w:eastAsia="Arial" w:hAnsi="Times New Roman" w:cs="Times New Roman"/>
          <w:bCs/>
          <w:spacing w:val="-10"/>
          <w:kern w:val="1"/>
          <w:sz w:val="28"/>
          <w:szCs w:val="28"/>
          <w:lang w:eastAsia="ru-RU" w:bidi="ru-RU"/>
        </w:rPr>
        <w:t>4.4.</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результатам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текущего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контроля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лицом,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указанным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 пункте 4.2.</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настоящего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регламента,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даются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указания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по</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устранению</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выявленных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нарушений,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контролируется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устранение.</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8"/>
          <w:szCs w:val="28"/>
          <w:lang w:eastAsia="ru-RU" w:bidi="ru-RU"/>
        </w:rPr>
      </w:pPr>
      <w:bookmarkStart w:id="6" w:name="sub_46"/>
      <w:bookmarkEnd w:id="5"/>
      <w:r w:rsidRPr="00626C78">
        <w:rPr>
          <w:rFonts w:ascii="Times New Roman" w:eastAsia="Arial" w:hAnsi="Times New Roman" w:cs="Times New Roman"/>
          <w:bCs/>
          <w:spacing w:val="-10"/>
          <w:kern w:val="1"/>
          <w:sz w:val="28"/>
          <w:szCs w:val="28"/>
          <w:lang w:eastAsia="ru-RU" w:bidi="ru-RU"/>
        </w:rPr>
        <w:t>4.5.</w:t>
      </w:r>
      <w:r w:rsidRPr="00626C78">
        <w:rPr>
          <w:rFonts w:ascii="Times New Roman" w:eastAsia="Times New Roman" w:hAnsi="Times New Roman" w:cs="Times New Roman"/>
          <w:spacing w:val="-10"/>
          <w:kern w:val="1"/>
          <w:sz w:val="28"/>
          <w:szCs w:val="28"/>
          <w:lang w:eastAsia="ru-RU" w:bidi="ru-RU"/>
        </w:rPr>
        <w:t>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случае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выявления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результате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осуществления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контроля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за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исполнением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регламента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нарушений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прав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заявителя,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привлечение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виновных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лиц</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к</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ответственности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осуществляется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соответствии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законодательством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Российской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Федерации.</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8"/>
          <w:szCs w:val="28"/>
          <w:lang w:eastAsia="ru-RU" w:bidi="ru-RU"/>
        </w:rPr>
      </w:pPr>
      <w:bookmarkStart w:id="7" w:name="sub_47"/>
      <w:bookmarkEnd w:id="6"/>
      <w:r w:rsidRPr="00626C78">
        <w:rPr>
          <w:rFonts w:ascii="Times New Roman" w:eastAsia="Arial" w:hAnsi="Times New Roman" w:cs="Times New Roman"/>
          <w:bCs/>
          <w:spacing w:val="-10"/>
          <w:kern w:val="1"/>
          <w:sz w:val="28"/>
          <w:szCs w:val="28"/>
          <w:lang w:eastAsia="ru-RU" w:bidi="ru-RU"/>
        </w:rPr>
        <w:t>4.6.</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Должностные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лица</w:t>
      </w:r>
      <w:r w:rsidRPr="00626C78">
        <w:rPr>
          <w:rFonts w:ascii="Times New Roman" w:eastAsia="Times New Roman" w:hAnsi="Times New Roman" w:cs="Times New Roman"/>
          <w:spacing w:val="-10"/>
          <w:kern w:val="1"/>
          <w:sz w:val="28"/>
          <w:szCs w:val="28"/>
          <w:lang w:eastAsia="ru-RU" w:bidi="ru-RU"/>
        </w:rPr>
        <w:t xml:space="preserve"> </w:t>
      </w:r>
      <w:r w:rsidR="00F31B10">
        <w:rPr>
          <w:rFonts w:ascii="Times New Roman" w:eastAsia="Times New Roman" w:hAnsi="Times New Roman" w:cs="Times New Roman"/>
          <w:spacing w:val="-10"/>
          <w:kern w:val="1"/>
          <w:sz w:val="28"/>
          <w:szCs w:val="28"/>
          <w:lang w:eastAsia="ru-RU" w:bidi="ru-RU"/>
        </w:rPr>
        <w:t>администрации сельского поселения</w:t>
      </w:r>
      <w:r w:rsidRPr="00626C78">
        <w:rPr>
          <w:rFonts w:ascii="Times New Roman" w:eastAsia="Arial" w:hAnsi="Times New Roman" w:cs="Times New Roman"/>
          <w:spacing w:val="-10"/>
          <w:kern w:val="1"/>
          <w:sz w:val="28"/>
          <w:szCs w:val="28"/>
          <w:lang w:eastAsia="ru-RU" w:bidi="ru-RU"/>
        </w:rPr>
        <w:t>,</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участвующие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предоставлении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услуги,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несут</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персональную</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ответственность</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за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исполнение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административных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процедур</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соблюдение</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сроков,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установленных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настоящим</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регламентом.</w:t>
      </w:r>
    </w:p>
    <w:p w:rsidR="00626C78" w:rsidRPr="00626C78" w:rsidRDefault="00626C78" w:rsidP="00626C78">
      <w:pPr>
        <w:widowControl w:val="0"/>
        <w:suppressAutoHyphens/>
        <w:autoSpaceDE w:val="0"/>
        <w:spacing w:after="0" w:line="240" w:lineRule="auto"/>
        <w:ind w:firstLine="720"/>
        <w:jc w:val="both"/>
        <w:textAlignment w:val="baseline"/>
        <w:rPr>
          <w:rFonts w:ascii="Times New Roman" w:eastAsia="Arial" w:hAnsi="Times New Roman" w:cs="Times New Roman"/>
          <w:kern w:val="1"/>
          <w:sz w:val="28"/>
          <w:szCs w:val="28"/>
          <w:lang w:eastAsia="ru-RU" w:bidi="ru-RU"/>
        </w:rPr>
      </w:pPr>
      <w:bookmarkStart w:id="8" w:name="sub_48"/>
      <w:bookmarkEnd w:id="7"/>
      <w:r w:rsidRPr="00626C78">
        <w:rPr>
          <w:rFonts w:ascii="Times New Roman" w:eastAsia="Arial" w:hAnsi="Times New Roman" w:cs="Times New Roman"/>
          <w:bCs/>
          <w:spacing w:val="-10"/>
          <w:kern w:val="1"/>
          <w:sz w:val="28"/>
          <w:szCs w:val="28"/>
          <w:lang w:eastAsia="ru-RU" w:bidi="ru-RU"/>
        </w:rPr>
        <w:t>4.7.</w:t>
      </w:r>
      <w:r w:rsidRPr="00626C78">
        <w:rPr>
          <w:rFonts w:ascii="Times New Roman" w:eastAsia="Times New Roman" w:hAnsi="Times New Roman" w:cs="Times New Roman"/>
          <w:b/>
          <w:bCs/>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Персональная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ответственность</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должностных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лиц</w:t>
      </w:r>
      <w:r w:rsidR="00505F85">
        <w:rPr>
          <w:rFonts w:ascii="Times New Roman" w:eastAsia="Times New Roman" w:hAnsi="Times New Roman" w:cs="Times New Roman"/>
          <w:spacing w:val="-10"/>
          <w:kern w:val="1"/>
          <w:sz w:val="28"/>
          <w:szCs w:val="28"/>
          <w:lang w:eastAsia="ru-RU" w:bidi="ru-RU"/>
        </w:rPr>
        <w:t xml:space="preserve"> </w:t>
      </w:r>
      <w:r w:rsidR="00F31B10">
        <w:rPr>
          <w:rFonts w:ascii="Times New Roman" w:eastAsia="Arial" w:hAnsi="Times New Roman" w:cs="Times New Roman"/>
          <w:spacing w:val="-10"/>
          <w:kern w:val="1"/>
          <w:sz w:val="28"/>
          <w:szCs w:val="28"/>
          <w:lang w:eastAsia="ru-RU" w:bidi="ru-RU"/>
        </w:rPr>
        <w:t>администрации сельского</w:t>
      </w:r>
      <w:r w:rsidRPr="00626C78">
        <w:rPr>
          <w:rFonts w:ascii="Times New Roman" w:eastAsia="Arial" w:hAnsi="Times New Roman" w:cs="Times New Roman"/>
          <w:spacing w:val="-10"/>
          <w:kern w:val="1"/>
          <w:sz w:val="28"/>
          <w:szCs w:val="28"/>
          <w:lang w:eastAsia="ru-RU" w:bidi="ru-RU"/>
        </w:rPr>
        <w:t xml:space="preserve"> поселения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закрепляется</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должностных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инструкциях</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в</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соответствии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с</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требованиями</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законодательства</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Российской</w:t>
      </w:r>
      <w:r w:rsidRPr="00626C78">
        <w:rPr>
          <w:rFonts w:ascii="Times New Roman" w:eastAsia="Times New Roman" w:hAnsi="Times New Roman" w:cs="Times New Roman"/>
          <w:spacing w:val="-10"/>
          <w:kern w:val="1"/>
          <w:sz w:val="28"/>
          <w:szCs w:val="28"/>
          <w:lang w:eastAsia="ru-RU" w:bidi="ru-RU"/>
        </w:rPr>
        <w:t xml:space="preserve"> </w:t>
      </w:r>
      <w:r w:rsidRPr="00626C78">
        <w:rPr>
          <w:rFonts w:ascii="Times New Roman" w:eastAsia="Arial" w:hAnsi="Times New Roman" w:cs="Times New Roman"/>
          <w:spacing w:val="-10"/>
          <w:kern w:val="1"/>
          <w:sz w:val="28"/>
          <w:szCs w:val="28"/>
          <w:lang w:eastAsia="ru-RU" w:bidi="ru-RU"/>
        </w:rPr>
        <w:t>Федерации.</w:t>
      </w:r>
    </w:p>
    <w:bookmarkEnd w:id="8"/>
    <w:p w:rsidR="004976C9" w:rsidRPr="00276CD7" w:rsidRDefault="004976C9" w:rsidP="004976C9">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p>
    <w:p w:rsidR="004976C9" w:rsidRPr="00505F85" w:rsidRDefault="004976C9" w:rsidP="004976C9">
      <w:pPr>
        <w:widowControl w:val="0"/>
        <w:autoSpaceDE w:val="0"/>
        <w:autoSpaceDN w:val="0"/>
        <w:adjustRightInd w:val="0"/>
        <w:spacing w:after="0" w:line="240" w:lineRule="auto"/>
        <w:ind w:left="993" w:hanging="284"/>
        <w:jc w:val="center"/>
        <w:outlineLvl w:val="0"/>
        <w:rPr>
          <w:rFonts w:ascii="Times New Roman" w:eastAsia="MS Mincho" w:hAnsi="Times New Roman" w:cs="Times New Roman"/>
          <w:b/>
          <w:color w:val="000000"/>
          <w:sz w:val="28"/>
          <w:szCs w:val="28"/>
          <w:lang w:eastAsia="ar-SA"/>
        </w:rPr>
      </w:pPr>
      <w:r w:rsidRPr="00505F85">
        <w:rPr>
          <w:rFonts w:ascii="Times New Roman" w:eastAsia="MS Mincho" w:hAnsi="Times New Roman" w:cs="Times New Roman"/>
          <w:b/>
          <w:color w:val="000000"/>
          <w:sz w:val="28"/>
          <w:szCs w:val="28"/>
          <w:lang w:eastAsia="ar-SA"/>
        </w:rPr>
        <w:t xml:space="preserve">5. Досудебный (внесудебный) порядок обжалования решений и действий (бездействия) органа, </w:t>
      </w:r>
      <w:r w:rsidR="00D63309">
        <w:rPr>
          <w:rFonts w:ascii="Times New Roman" w:eastAsia="MS Mincho" w:hAnsi="Times New Roman" w:cs="Times New Roman"/>
          <w:b/>
          <w:color w:val="000000"/>
          <w:sz w:val="28"/>
          <w:szCs w:val="28"/>
          <w:lang w:eastAsia="ar-SA"/>
        </w:rPr>
        <w:t>предоставляющего</w:t>
      </w:r>
      <w:r w:rsidRPr="00505F85">
        <w:rPr>
          <w:rFonts w:ascii="Times New Roman" w:eastAsia="MS Mincho" w:hAnsi="Times New Roman" w:cs="Times New Roman"/>
          <w:b/>
          <w:color w:val="000000"/>
          <w:sz w:val="28"/>
          <w:szCs w:val="28"/>
          <w:lang w:eastAsia="ar-SA"/>
        </w:rPr>
        <w:t xml:space="preserve"> муниципальную функцию, а также должностных лиц и муниципальных служащих</w:t>
      </w:r>
    </w:p>
    <w:p w:rsidR="00DE6D0F" w:rsidRDefault="00DE6D0F"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Во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внесудебном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порядке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граждане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имеют</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право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направить</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нарушении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своих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прав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законных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интересов,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противоправных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действиях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(бездействии)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решениях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администрации</w:t>
      </w:r>
      <w:r w:rsidRPr="00F31B10">
        <w:rPr>
          <w:rFonts w:ascii="Times New Roman" w:eastAsia="Times New Roman" w:hAnsi="Times New Roman" w:cs="Times New Roman"/>
          <w:spacing w:val="-10"/>
          <w:kern w:val="1"/>
          <w:sz w:val="28"/>
          <w:szCs w:val="28"/>
          <w:lang w:eastAsia="ru-RU" w:bidi="ru-RU"/>
        </w:rPr>
        <w:t xml:space="preserve"> </w:t>
      </w:r>
      <w:r w:rsidR="00276CD7">
        <w:rPr>
          <w:rFonts w:ascii="Times New Roman" w:eastAsia="Arial" w:hAnsi="Times New Roman" w:cs="Times New Roman"/>
          <w:spacing w:val="-10"/>
          <w:kern w:val="1"/>
          <w:sz w:val="28"/>
          <w:szCs w:val="28"/>
          <w:lang w:eastAsia="ru-RU" w:bidi="ru-RU"/>
        </w:rPr>
        <w:t>сельского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поселения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предоставлении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муниципальной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услуги,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нарушении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положений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настоящего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административного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регламента,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некорректном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поведении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или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нарушении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служебной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этики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ими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имя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главы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администрации</w:t>
      </w:r>
      <w:r w:rsidRPr="00F31B10">
        <w:rPr>
          <w:rFonts w:ascii="Times New Roman" w:eastAsia="Times New Roman" w:hAnsi="Times New Roman" w:cs="Times New Roman"/>
          <w:spacing w:val="-10"/>
          <w:kern w:val="1"/>
          <w:sz w:val="28"/>
          <w:szCs w:val="28"/>
          <w:lang w:eastAsia="ru-RU" w:bidi="ru-RU"/>
        </w:rPr>
        <w:t xml:space="preserve"> </w:t>
      </w:r>
      <w:r>
        <w:rPr>
          <w:rFonts w:ascii="Times New Roman" w:eastAsia="Arial" w:hAnsi="Times New Roman" w:cs="Times New Roman"/>
          <w:spacing w:val="-10"/>
          <w:kern w:val="1"/>
          <w:sz w:val="28"/>
          <w:szCs w:val="28"/>
          <w:lang w:eastAsia="ru-RU" w:bidi="ru-RU"/>
        </w:rPr>
        <w:t>сельского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поселения.</w:t>
      </w:r>
      <w:r w:rsidRPr="00F31B10">
        <w:rPr>
          <w:rFonts w:ascii="Times New Roman" w:eastAsia="Times New Roman" w:hAnsi="Times New Roman" w:cs="Times New Roman"/>
          <w:spacing w:val="-10"/>
          <w:kern w:val="1"/>
          <w:sz w:val="28"/>
          <w:szCs w:val="28"/>
          <w:lang w:eastAsia="ru-RU" w:bidi="ru-RU"/>
        </w:rPr>
        <w:t xml:space="preserve"> Жалоба может быть направлена по почте, через Многофункциональный центр, </w:t>
      </w:r>
      <w:r w:rsidRPr="00F31B10">
        <w:rPr>
          <w:rFonts w:ascii="Times New Roman" w:eastAsia="Times New Roman" w:hAnsi="Times New Roman" w:cs="Times New Roman"/>
          <w:spacing w:val="-10"/>
          <w:kern w:val="1"/>
          <w:sz w:val="28"/>
          <w:szCs w:val="28"/>
          <w:shd w:val="clear" w:color="auto" w:fill="FFFFFF"/>
          <w:lang w:eastAsia="ru-RU" w:bidi="ru-RU"/>
        </w:rPr>
        <w:t xml:space="preserve">официальный сайт администрации </w:t>
      </w:r>
      <w:r>
        <w:rPr>
          <w:rFonts w:ascii="Times New Roman" w:eastAsia="Times New Roman" w:hAnsi="Times New Roman" w:cs="Times New Roman"/>
          <w:spacing w:val="-10"/>
          <w:kern w:val="1"/>
          <w:sz w:val="28"/>
          <w:szCs w:val="28"/>
          <w:shd w:val="clear" w:color="auto" w:fill="FFFFFF"/>
          <w:lang w:eastAsia="ru-RU" w:bidi="ru-RU"/>
        </w:rPr>
        <w:t>сельского поселения «Поселок Монгохто»</w:t>
      </w:r>
      <w:r w:rsidRPr="00F31B10">
        <w:rPr>
          <w:rFonts w:ascii="Times New Roman" w:eastAsia="Times New Roman" w:hAnsi="Times New Roman" w:cs="Times New Roman"/>
          <w:spacing w:val="-10"/>
          <w:kern w:val="1"/>
          <w:sz w:val="28"/>
          <w:szCs w:val="28"/>
          <w:shd w:val="clear" w:color="auto" w:fill="FFFFFF"/>
          <w:lang w:eastAsia="ru-RU" w:bidi="ru-RU"/>
        </w:rPr>
        <w:t xml:space="preserve"> Ванинского муниципального района Хабаровского края,</w:t>
      </w:r>
      <w:r w:rsidRPr="00F31B10">
        <w:rPr>
          <w:rFonts w:ascii="Times New Roman" w:eastAsia="Times New Roman" w:hAnsi="Times New Roman" w:cs="Times New Roman"/>
          <w:spacing w:val="-10"/>
          <w:kern w:val="1"/>
          <w:sz w:val="28"/>
          <w:szCs w:val="28"/>
          <w:lang w:eastAsia="ru-RU" w:bidi="ru-RU"/>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r w:rsidRPr="00F31B10">
        <w:rPr>
          <w:rFonts w:ascii="Times New Roman" w:eastAsia="Arial" w:hAnsi="Times New Roman" w:cs="Times New Roman"/>
          <w:bCs/>
          <w:spacing w:val="-10"/>
          <w:kern w:val="1"/>
          <w:sz w:val="28"/>
          <w:szCs w:val="28"/>
          <w:lang w:eastAsia="ru-RU" w:bidi="ru-RU"/>
        </w:rPr>
        <w:t>:</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 по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адресу: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6828</w:t>
      </w:r>
      <w:r>
        <w:rPr>
          <w:rFonts w:ascii="Times New Roman" w:eastAsia="Arial" w:hAnsi="Times New Roman" w:cs="Times New Roman"/>
          <w:bCs/>
          <w:spacing w:val="-10"/>
          <w:kern w:val="1"/>
          <w:sz w:val="28"/>
          <w:szCs w:val="28"/>
          <w:lang w:eastAsia="ru-RU" w:bidi="ru-RU"/>
        </w:rPr>
        <w:t>82</w:t>
      </w:r>
      <w:r w:rsidRPr="00F31B10">
        <w:rPr>
          <w:rFonts w:ascii="Times New Roman" w:eastAsia="Arial" w:hAnsi="Times New Roman" w:cs="Times New Roman"/>
          <w:spacing w:val="-10"/>
          <w:kern w:val="1"/>
          <w:sz w:val="28"/>
          <w:szCs w:val="28"/>
          <w:lang w:eastAsia="ru-RU" w:bidi="ru-RU"/>
        </w:rPr>
        <w:t>,</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Хабаровский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край,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Ванинский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район,</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w:t>
      </w:r>
      <w:r w:rsidRPr="00F31B10">
        <w:rPr>
          <w:rFonts w:ascii="Times New Roman" w:eastAsia="Times New Roman" w:hAnsi="Times New Roman" w:cs="Times New Roman"/>
          <w:spacing w:val="-10"/>
          <w:kern w:val="1"/>
          <w:sz w:val="28"/>
          <w:szCs w:val="28"/>
          <w:lang w:eastAsia="ru-RU" w:bidi="ru-RU"/>
        </w:rPr>
        <w:t xml:space="preserve"> </w:t>
      </w:r>
      <w:r>
        <w:rPr>
          <w:rFonts w:ascii="Times New Roman" w:eastAsia="Arial" w:hAnsi="Times New Roman" w:cs="Times New Roman"/>
          <w:spacing w:val="-10"/>
          <w:kern w:val="1"/>
          <w:sz w:val="28"/>
          <w:szCs w:val="28"/>
          <w:lang w:eastAsia="ru-RU" w:bidi="ru-RU"/>
        </w:rPr>
        <w:t>Монгохто</w:t>
      </w:r>
      <w:r w:rsidRPr="00F31B10">
        <w:rPr>
          <w:rFonts w:ascii="Times New Roman" w:eastAsia="Arial" w:hAnsi="Times New Roman" w:cs="Times New Roman"/>
          <w:spacing w:val="-10"/>
          <w:kern w:val="1"/>
          <w:sz w:val="28"/>
          <w:szCs w:val="28"/>
          <w:lang w:eastAsia="ru-RU" w:bidi="ru-RU"/>
        </w:rPr>
        <w:t>,</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ул.</w:t>
      </w:r>
      <w:r w:rsidRPr="00F31B10">
        <w:rPr>
          <w:rFonts w:ascii="Times New Roman" w:eastAsia="Times New Roman" w:hAnsi="Times New Roman" w:cs="Times New Roman"/>
          <w:spacing w:val="-10"/>
          <w:kern w:val="1"/>
          <w:sz w:val="28"/>
          <w:szCs w:val="28"/>
          <w:lang w:eastAsia="ru-RU" w:bidi="ru-RU"/>
        </w:rPr>
        <w:t> </w:t>
      </w:r>
      <w:r>
        <w:rPr>
          <w:rFonts w:ascii="Times New Roman" w:eastAsia="Arial" w:hAnsi="Times New Roman" w:cs="Times New Roman"/>
          <w:spacing w:val="-10"/>
          <w:kern w:val="1"/>
          <w:sz w:val="28"/>
          <w:szCs w:val="28"/>
          <w:lang w:eastAsia="ru-RU" w:bidi="ru-RU"/>
        </w:rPr>
        <w:t>Октябрьская</w:t>
      </w:r>
      <w:r w:rsidRPr="00F31B10">
        <w:rPr>
          <w:rFonts w:ascii="Times New Roman" w:eastAsia="Arial" w:hAnsi="Times New Roman" w:cs="Times New Roman"/>
          <w:spacing w:val="-10"/>
          <w:kern w:val="1"/>
          <w:sz w:val="28"/>
          <w:szCs w:val="28"/>
          <w:lang w:eastAsia="ru-RU" w:bidi="ru-RU"/>
        </w:rPr>
        <w:t>,</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w:t>
      </w:r>
      <w:r>
        <w:rPr>
          <w:rFonts w:ascii="Times New Roman" w:eastAsia="Arial" w:hAnsi="Times New Roman" w:cs="Times New Roman"/>
          <w:spacing w:val="-10"/>
          <w:kern w:val="1"/>
          <w:sz w:val="28"/>
          <w:szCs w:val="28"/>
          <w:lang w:eastAsia="ru-RU" w:bidi="ru-RU"/>
        </w:rPr>
        <w:t>5</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 по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телефону/факсу:</w:t>
      </w:r>
      <w:r w:rsidRPr="00F31B10">
        <w:rPr>
          <w:rFonts w:ascii="Times New Roman" w:eastAsia="Times New Roman" w:hAnsi="Times New Roman" w:cs="Times New Roman"/>
          <w:bCs/>
          <w:spacing w:val="-10"/>
          <w:kern w:val="1"/>
          <w:sz w:val="28"/>
          <w:szCs w:val="28"/>
          <w:lang w:eastAsia="ru-RU" w:bidi="ru-RU"/>
        </w:rPr>
        <w:t xml:space="preserve"> </w:t>
      </w:r>
      <w:r>
        <w:rPr>
          <w:rFonts w:ascii="Times New Roman" w:eastAsia="Arial" w:hAnsi="Times New Roman" w:cs="Times New Roman"/>
          <w:bCs/>
          <w:spacing w:val="-10"/>
          <w:kern w:val="1"/>
          <w:sz w:val="28"/>
          <w:szCs w:val="28"/>
          <w:lang w:eastAsia="ru-RU" w:bidi="ru-RU"/>
        </w:rPr>
        <w:t>8(42137)29317</w:t>
      </w:r>
      <w:r w:rsidRPr="00F31B10">
        <w:rPr>
          <w:rFonts w:ascii="Times New Roman" w:eastAsia="Arial" w:hAnsi="Times New Roman" w:cs="Times New Roman"/>
          <w:bCs/>
          <w:spacing w:val="-10"/>
          <w:kern w:val="1"/>
          <w:sz w:val="28"/>
          <w:szCs w:val="28"/>
          <w:lang w:eastAsia="ru-RU" w:bidi="ru-RU"/>
        </w:rPr>
        <w:t>;</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 по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электронной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почте: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val="en-US" w:eastAsia="ru-RU" w:bidi="ru-RU"/>
        </w:rPr>
        <w:t>E</w:t>
      </w:r>
      <w:r w:rsidRPr="00F31B10">
        <w:rPr>
          <w:rFonts w:ascii="Times New Roman" w:eastAsia="Arial" w:hAnsi="Times New Roman" w:cs="Times New Roman"/>
          <w:spacing w:val="-10"/>
          <w:kern w:val="1"/>
          <w:sz w:val="28"/>
          <w:szCs w:val="28"/>
          <w:lang w:eastAsia="ru-RU" w:bidi="ru-RU"/>
        </w:rPr>
        <w:t>-</w:t>
      </w:r>
      <w:r w:rsidRPr="00F31B10">
        <w:rPr>
          <w:rFonts w:ascii="Times New Roman" w:eastAsia="Arial" w:hAnsi="Times New Roman" w:cs="Times New Roman"/>
          <w:spacing w:val="-10"/>
          <w:kern w:val="1"/>
          <w:sz w:val="28"/>
          <w:szCs w:val="28"/>
          <w:lang w:val="en-US" w:eastAsia="ru-RU" w:bidi="ru-RU"/>
        </w:rPr>
        <w:t>mail</w:t>
      </w:r>
      <w:r w:rsidRPr="00F31B10">
        <w:rPr>
          <w:rFonts w:ascii="Times New Roman" w:eastAsia="Arial" w:hAnsi="Times New Roman" w:cs="Times New Roman"/>
          <w:spacing w:val="-10"/>
          <w:kern w:val="1"/>
          <w:sz w:val="28"/>
          <w:szCs w:val="28"/>
          <w:lang w:eastAsia="ru-RU" w:bidi="ru-RU"/>
        </w:rPr>
        <w:t xml:space="preserve">: </w:t>
      </w:r>
      <w:proofErr w:type="spellStart"/>
      <w:r>
        <w:rPr>
          <w:rFonts w:ascii="Times New Roman" w:eastAsia="Times New Roman" w:hAnsi="Times New Roman" w:cs="Times New Roman"/>
          <w:bCs/>
          <w:spacing w:val="-10"/>
          <w:kern w:val="1"/>
          <w:sz w:val="28"/>
          <w:szCs w:val="28"/>
          <w:lang w:val="en-US" w:eastAsia="ru-RU" w:bidi="ru-RU"/>
        </w:rPr>
        <w:t>mongohto</w:t>
      </w:r>
      <w:proofErr w:type="spellEnd"/>
      <w:r w:rsidRPr="00F31B10">
        <w:rPr>
          <w:rFonts w:ascii="Times New Roman" w:eastAsia="Times New Roman" w:hAnsi="Times New Roman" w:cs="Times New Roman"/>
          <w:bCs/>
          <w:spacing w:val="-10"/>
          <w:kern w:val="1"/>
          <w:sz w:val="28"/>
          <w:szCs w:val="28"/>
          <w:lang w:eastAsia="ru-RU" w:bidi="ru-RU"/>
        </w:rPr>
        <w:t>.</w:t>
      </w:r>
      <w:proofErr w:type="spellStart"/>
      <w:r>
        <w:rPr>
          <w:rFonts w:ascii="Times New Roman" w:eastAsia="Times New Roman" w:hAnsi="Times New Roman" w:cs="Times New Roman"/>
          <w:bCs/>
          <w:spacing w:val="-10"/>
          <w:kern w:val="1"/>
          <w:sz w:val="28"/>
          <w:szCs w:val="28"/>
          <w:lang w:val="en-US" w:eastAsia="ru-RU" w:bidi="ru-RU"/>
        </w:rPr>
        <w:t>adm</w:t>
      </w:r>
      <w:proofErr w:type="spellEnd"/>
      <w:r w:rsidRPr="00F31B10">
        <w:rPr>
          <w:rFonts w:ascii="Times New Roman" w:eastAsia="Times New Roman" w:hAnsi="Times New Roman" w:cs="Times New Roman"/>
          <w:bCs/>
          <w:spacing w:val="-10"/>
          <w:kern w:val="1"/>
          <w:sz w:val="28"/>
          <w:szCs w:val="28"/>
          <w:lang w:eastAsia="ru-RU" w:bidi="ru-RU"/>
        </w:rPr>
        <w:t>@</w:t>
      </w:r>
      <w:r>
        <w:rPr>
          <w:rFonts w:ascii="Times New Roman" w:eastAsia="Times New Roman" w:hAnsi="Times New Roman" w:cs="Times New Roman"/>
          <w:bCs/>
          <w:spacing w:val="-10"/>
          <w:kern w:val="1"/>
          <w:sz w:val="28"/>
          <w:szCs w:val="28"/>
          <w:lang w:val="en-US" w:eastAsia="ru-RU" w:bidi="ru-RU"/>
        </w:rPr>
        <w:t>mail</w:t>
      </w:r>
      <w:r w:rsidRPr="00F31B10">
        <w:rPr>
          <w:rFonts w:ascii="Times New Roman" w:eastAsia="Times New Roman" w:hAnsi="Times New Roman" w:cs="Times New Roman"/>
          <w:bCs/>
          <w:spacing w:val="-10"/>
          <w:kern w:val="1"/>
          <w:sz w:val="28"/>
          <w:szCs w:val="28"/>
          <w:lang w:eastAsia="ru-RU" w:bidi="ru-RU"/>
        </w:rPr>
        <w:t>.</w:t>
      </w:r>
      <w:proofErr w:type="spellStart"/>
      <w:r>
        <w:rPr>
          <w:rFonts w:ascii="Times New Roman" w:eastAsia="Times New Roman" w:hAnsi="Times New Roman" w:cs="Times New Roman"/>
          <w:bCs/>
          <w:spacing w:val="-10"/>
          <w:kern w:val="1"/>
          <w:sz w:val="28"/>
          <w:szCs w:val="28"/>
          <w:lang w:val="en-US" w:eastAsia="ru-RU" w:bidi="ru-RU"/>
        </w:rPr>
        <w:t>ru</w:t>
      </w:r>
      <w:proofErr w:type="spellEnd"/>
      <w:r w:rsidRPr="00F31B10">
        <w:rPr>
          <w:rFonts w:ascii="Times New Roman" w:eastAsia="Times New Roman" w:hAnsi="Times New Roman" w:cs="Times New Roman"/>
          <w:bCs/>
          <w:spacing w:val="-10"/>
          <w:kern w:val="1"/>
          <w:sz w:val="28"/>
          <w:szCs w:val="28"/>
          <w:lang w:eastAsia="ru-RU" w:bidi="ru-RU"/>
        </w:rPr>
        <w:t>.</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Жалоба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может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быть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подана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форме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устного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обращения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к</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должностному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лицу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на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заявителей.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заявителей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администрации</w:t>
      </w:r>
      <w:r w:rsidRPr="00F31B10">
        <w:rPr>
          <w:rFonts w:ascii="Times New Roman" w:eastAsia="Times New Roman" w:hAnsi="Times New Roman" w:cs="Times New Roman"/>
          <w:bCs/>
          <w:spacing w:val="-10"/>
          <w:kern w:val="1"/>
          <w:sz w:val="28"/>
          <w:szCs w:val="28"/>
          <w:lang w:eastAsia="ru-RU" w:bidi="ru-RU"/>
        </w:rPr>
        <w:t xml:space="preserve"> </w:t>
      </w:r>
      <w:r>
        <w:rPr>
          <w:rFonts w:ascii="Times New Roman" w:eastAsia="Arial" w:hAnsi="Times New Roman" w:cs="Times New Roman"/>
          <w:bCs/>
          <w:spacing w:val="-10"/>
          <w:kern w:val="1"/>
          <w:sz w:val="28"/>
          <w:szCs w:val="28"/>
          <w:lang w:eastAsia="ru-RU" w:bidi="ru-RU"/>
        </w:rPr>
        <w:t>сельского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поселения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осуществляет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главой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администрации</w:t>
      </w:r>
      <w:r w:rsidRPr="00F31B10">
        <w:rPr>
          <w:rFonts w:ascii="Times New Roman" w:eastAsia="Times New Roman" w:hAnsi="Times New Roman" w:cs="Times New Roman"/>
          <w:bCs/>
          <w:spacing w:val="-10"/>
          <w:kern w:val="1"/>
          <w:sz w:val="28"/>
          <w:szCs w:val="28"/>
          <w:lang w:eastAsia="ru-RU" w:bidi="ru-RU"/>
        </w:rPr>
        <w:t xml:space="preserve"> </w:t>
      </w:r>
      <w:r>
        <w:rPr>
          <w:rFonts w:ascii="Times New Roman" w:eastAsia="Arial" w:hAnsi="Times New Roman" w:cs="Times New Roman"/>
          <w:bCs/>
          <w:spacing w:val="-10"/>
          <w:kern w:val="1"/>
          <w:sz w:val="28"/>
          <w:szCs w:val="28"/>
          <w:lang w:eastAsia="ru-RU" w:bidi="ru-RU"/>
        </w:rPr>
        <w:t>сельского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поселения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согласно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графику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граждан.</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При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заявитель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предъявляет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документ,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удостоверяющий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его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личность.</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Содержание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устного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обращения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заносится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карточку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случае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если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изложенные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устном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обращении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факты</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обстоятельства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являются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очевидными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не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требуют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дополнительной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проверки,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ответ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на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обращение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согласия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заявителя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может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быть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дан</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устно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ходе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чем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делается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запись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карточке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остальных</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случаях</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дается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письменный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ответ.</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ходе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приема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заявителя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может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быть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отказано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дальнейшем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рассмотрении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обращения,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если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ему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ранее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был</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дан</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ответ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существу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поставленных</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обращении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вопросов.</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письменной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жалобе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заявителем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в</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обязательном</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порядке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указывается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либо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наименование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администрации</w:t>
      </w:r>
      <w:r w:rsidRPr="00F31B10">
        <w:rPr>
          <w:rFonts w:ascii="Times New Roman" w:eastAsia="Times New Roman" w:hAnsi="Times New Roman" w:cs="Times New Roman"/>
          <w:bCs/>
          <w:spacing w:val="-10"/>
          <w:kern w:val="1"/>
          <w:sz w:val="28"/>
          <w:szCs w:val="28"/>
          <w:lang w:eastAsia="ru-RU" w:bidi="ru-RU"/>
        </w:rPr>
        <w:t xml:space="preserve"> </w:t>
      </w:r>
      <w:r w:rsidR="00276CD7">
        <w:rPr>
          <w:rFonts w:ascii="Times New Roman" w:eastAsia="Arial" w:hAnsi="Times New Roman" w:cs="Times New Roman"/>
          <w:bCs/>
          <w:spacing w:val="-10"/>
          <w:kern w:val="1"/>
          <w:sz w:val="28"/>
          <w:szCs w:val="28"/>
          <w:lang w:eastAsia="ru-RU" w:bidi="ru-RU"/>
        </w:rPr>
        <w:t>сельско</w:t>
      </w:r>
      <w:r w:rsidRPr="00F31B10">
        <w:rPr>
          <w:rFonts w:ascii="Times New Roman" w:eastAsia="Arial" w:hAnsi="Times New Roman" w:cs="Times New Roman"/>
          <w:bCs/>
          <w:spacing w:val="-10"/>
          <w:kern w:val="1"/>
          <w:sz w:val="28"/>
          <w:szCs w:val="28"/>
          <w:lang w:eastAsia="ru-RU" w:bidi="ru-RU"/>
        </w:rPr>
        <w:t>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поселения,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либо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фамилия,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имя,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отчество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соответствующего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должностного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лица,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либо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должность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соответствующего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лица,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а</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также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свои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фамилия,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имя,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отчество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(последнее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при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наличии),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почтовый</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адрес,</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которому</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должны</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быть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направлены</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ответ,</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уведомление</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о</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переадресации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жалобы,</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излагается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суть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жалобы,</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ставится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личная</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подпись</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и</w:t>
      </w:r>
      <w:r w:rsidRPr="00F31B10">
        <w:rPr>
          <w:rFonts w:ascii="Times New Roman" w:eastAsia="Times New Roman" w:hAnsi="Times New Roman" w:cs="Times New Roman"/>
          <w:bCs/>
          <w:spacing w:val="-10"/>
          <w:kern w:val="1"/>
          <w:sz w:val="28"/>
          <w:szCs w:val="28"/>
          <w:lang w:eastAsia="ru-RU" w:bidi="ru-RU"/>
        </w:rPr>
        <w:t xml:space="preserve"> </w:t>
      </w:r>
      <w:r w:rsidRPr="00F31B10">
        <w:rPr>
          <w:rFonts w:ascii="Times New Roman" w:eastAsia="Arial" w:hAnsi="Times New Roman" w:cs="Times New Roman"/>
          <w:bCs/>
          <w:spacing w:val="-10"/>
          <w:kern w:val="1"/>
          <w:sz w:val="28"/>
          <w:szCs w:val="28"/>
          <w:lang w:eastAsia="ru-RU" w:bidi="ru-RU"/>
        </w:rPr>
        <w:t>дата.</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Если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результате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рассмотрения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признано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обоснованным,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то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принимается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решение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устранении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нарушений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применении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мер</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ответственности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муниципальному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служащему,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допустившему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нарушение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ходе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предоставления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муниципальной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услуги.</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5.2.</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Предмет</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(внесудебного)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обжалования.</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bookmarkStart w:id="9" w:name="sub_1034"/>
      <w:r w:rsidRPr="00F31B10">
        <w:rPr>
          <w:rFonts w:ascii="Times New Roman" w:eastAsia="Arial" w:hAnsi="Times New Roman" w:cs="Times New Roman"/>
          <w:spacing w:val="-10"/>
          <w:kern w:val="1"/>
          <w:sz w:val="28"/>
          <w:szCs w:val="28"/>
          <w:lang w:eastAsia="ru-RU" w:bidi="ru-RU"/>
        </w:rPr>
        <w:t>Предметом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(внесудебного)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обжалования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являются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конкретное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решение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действия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(бездействие)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администрации,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также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действий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(бездействия)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должностных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лиц</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муниципальных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служащих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ходе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предоставления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муниципальной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услуги,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результате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которых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нарушены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права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заявителя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получение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муниципальной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услуги,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созданы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препятствия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предоставлению</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ему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муниципальной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услуги.</w:t>
      </w:r>
    </w:p>
    <w:bookmarkEnd w:id="9"/>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5.3.</w:t>
      </w:r>
      <w:r w:rsidRPr="00F31B10">
        <w:rPr>
          <w:rFonts w:ascii="Times New Roman" w:eastAsia="Times New Roman" w:hAnsi="Times New Roman" w:cs="Times New Roman"/>
          <w:spacing w:val="-10"/>
          <w:kern w:val="1"/>
          <w:sz w:val="28"/>
          <w:szCs w:val="28"/>
          <w:lang w:eastAsia="ru-RU" w:bidi="ru-RU"/>
        </w:rPr>
        <w:t> </w:t>
      </w:r>
      <w:r w:rsidRPr="00F31B10">
        <w:rPr>
          <w:rFonts w:ascii="Times New Roman" w:eastAsia="Arial" w:hAnsi="Times New Roman" w:cs="Times New Roman"/>
          <w:spacing w:val="-10"/>
          <w:kern w:val="1"/>
          <w:sz w:val="28"/>
          <w:szCs w:val="28"/>
          <w:lang w:eastAsia="ru-RU" w:bidi="ru-RU"/>
        </w:rPr>
        <w:t>Исчерпывающий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перечень</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оснований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отказа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рассмотрении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либо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приостановления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ее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рассмотрения.</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Исчерпывающий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перечень</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оснований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отказа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направлении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ответа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существу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(жалобу):</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 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отсутствуют</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данные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заявителе,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направившем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его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почтовый или электронный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адрес,</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которому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должен</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быть</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направлен</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ответ;</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 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употребляются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нецензурные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либо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оскорбительные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выражения,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угрозы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жизни,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здоровью</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имуществу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должностного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лица,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также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членов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его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семьи;</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 текст</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поддается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прочтению;</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 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содержатся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претензии,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которые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ему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многократно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давались</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письменные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ответы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существу</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связи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ранее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направляемыми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обращениями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(жалобами) и заявитель был уведомлен о безосновательности очередного обращения и прекращения переписки если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этом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приводятся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новые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доводы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или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обстоятельства.</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5.4.</w:t>
      </w:r>
      <w:r w:rsidRPr="00F31B10">
        <w:rPr>
          <w:rFonts w:ascii="Times New Roman" w:eastAsia="Arial" w:hAnsi="Times New Roman" w:cs="Times New Roman"/>
          <w:b/>
          <w:bCs/>
          <w:spacing w:val="-10"/>
          <w:kern w:val="1"/>
          <w:sz w:val="28"/>
          <w:szCs w:val="28"/>
          <w:lang w:eastAsia="ru-RU" w:bidi="ru-RU"/>
        </w:rPr>
        <w:t> </w:t>
      </w:r>
      <w:r w:rsidRPr="00F31B10">
        <w:rPr>
          <w:rFonts w:ascii="Times New Roman" w:eastAsia="Arial" w:hAnsi="Times New Roman" w:cs="Times New Roman"/>
          <w:spacing w:val="-10"/>
          <w:kern w:val="1"/>
          <w:sz w:val="28"/>
          <w:szCs w:val="28"/>
          <w:lang w:eastAsia="ru-RU" w:bidi="ru-RU"/>
        </w:rPr>
        <w:t>Основания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начала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процедуры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(внесудебного)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обжалования</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bookmarkStart w:id="10" w:name="sub_1037"/>
      <w:r w:rsidRPr="00F31B10">
        <w:rPr>
          <w:rFonts w:ascii="Times New Roman" w:eastAsia="Arial" w:hAnsi="Times New Roman" w:cs="Times New Roman"/>
          <w:spacing w:val="-10"/>
          <w:kern w:val="1"/>
          <w:sz w:val="28"/>
          <w:szCs w:val="28"/>
          <w:lang w:eastAsia="ru-RU" w:bidi="ru-RU"/>
        </w:rPr>
        <w:t>Основанием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начала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процедуры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(внесудебного)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обжалования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являются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письменные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либо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устные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личном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приёме)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заявителей.</w:t>
      </w:r>
      <w:bookmarkEnd w:id="10"/>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color w:val="000000"/>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5.5.</w:t>
      </w:r>
      <w:r w:rsidRPr="00F31B10">
        <w:rPr>
          <w:rFonts w:ascii="Times New Roman" w:eastAsia="Arial" w:hAnsi="Times New Roman" w:cs="Times New Roman"/>
          <w:spacing w:val="-10"/>
          <w:kern w:val="1"/>
          <w:sz w:val="28"/>
          <w:szCs w:val="28"/>
          <w:lang w:eastAsia="ru-RU" w:bidi="ru-RU"/>
        </w:rPr>
        <w:t> Права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заявителя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получение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информации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документов,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необходимых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составления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обоснования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жалобы.</w:t>
      </w:r>
    </w:p>
    <w:p w:rsidR="00F31B10" w:rsidRPr="00F31B10" w:rsidRDefault="00F31B10" w:rsidP="00F31B10">
      <w:pPr>
        <w:suppressAutoHyphens/>
        <w:autoSpaceDE w:val="0"/>
        <w:spacing w:after="0" w:line="240" w:lineRule="auto"/>
        <w:ind w:right="140" w:firstLine="709"/>
        <w:jc w:val="both"/>
        <w:rPr>
          <w:rFonts w:ascii="Times New Roman" w:eastAsia="Times New Roman" w:hAnsi="Times New Roman" w:cs="Times New Roman"/>
          <w:bCs/>
          <w:spacing w:val="-10"/>
          <w:sz w:val="28"/>
          <w:szCs w:val="28"/>
          <w:lang w:eastAsia="ar-SA"/>
        </w:rPr>
      </w:pPr>
      <w:r w:rsidRPr="00F31B10">
        <w:rPr>
          <w:rFonts w:ascii="Times New Roman" w:eastAsia="Times New Roman" w:hAnsi="Times New Roman" w:cs="Times New Roman"/>
          <w:color w:val="000000"/>
          <w:spacing w:val="-10"/>
          <w:sz w:val="28"/>
          <w:szCs w:val="28"/>
          <w:lang w:eastAsia="ar-SA"/>
        </w:rPr>
        <w:t>Заявитель вправе по письменному заявлению, в том числе в электронном виде, запросить и п</w:t>
      </w:r>
      <w:r w:rsidR="00276CD7">
        <w:rPr>
          <w:rFonts w:ascii="Times New Roman" w:eastAsia="Times New Roman" w:hAnsi="Times New Roman" w:cs="Times New Roman"/>
          <w:color w:val="000000"/>
          <w:spacing w:val="-10"/>
          <w:sz w:val="28"/>
          <w:szCs w:val="28"/>
          <w:lang w:eastAsia="ar-SA"/>
        </w:rPr>
        <w:t>олучить в администрации сельско</w:t>
      </w:r>
      <w:r w:rsidRPr="00F31B10">
        <w:rPr>
          <w:rFonts w:ascii="Times New Roman" w:eastAsia="Times New Roman" w:hAnsi="Times New Roman" w:cs="Times New Roman"/>
          <w:color w:val="000000"/>
          <w:spacing w:val="-10"/>
          <w:sz w:val="28"/>
          <w:szCs w:val="28"/>
          <w:lang w:eastAsia="ar-SA"/>
        </w:rPr>
        <w:t>го поселения информацию и документы, необходимые для обоснования и рассмотрения жалобы.</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5.6.</w:t>
      </w:r>
      <w:r w:rsidRPr="00F31B10">
        <w:rPr>
          <w:rFonts w:ascii="Times New Roman" w:eastAsia="Arial" w:hAnsi="Times New Roman" w:cs="Times New Roman"/>
          <w:spacing w:val="-10"/>
          <w:kern w:val="1"/>
          <w:sz w:val="28"/>
          <w:szCs w:val="28"/>
          <w:lang w:eastAsia="ru-RU" w:bidi="ru-RU"/>
        </w:rPr>
        <w:t> Сроки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рассмотрения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жалобы.</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8"/>
          <w:szCs w:val="28"/>
          <w:lang w:eastAsia="ru-RU" w:bidi="ru-RU"/>
        </w:rPr>
      </w:pPr>
      <w:r w:rsidRPr="00F31B10">
        <w:rPr>
          <w:rFonts w:ascii="Times New Roman" w:eastAsia="Arial" w:hAnsi="Times New Roman" w:cs="Times New Roman"/>
          <w:spacing w:val="-10"/>
          <w:kern w:val="1"/>
          <w:sz w:val="28"/>
          <w:szCs w:val="28"/>
          <w:lang w:eastAsia="ru-RU" w:bidi="ru-RU"/>
        </w:rPr>
        <w:t>Жалоба,</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поступившая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администрацию</w:t>
      </w:r>
      <w:r w:rsidRPr="00F31B10">
        <w:rPr>
          <w:rFonts w:ascii="Times New Roman" w:eastAsia="Times New Roman" w:hAnsi="Times New Roman" w:cs="Times New Roman"/>
          <w:spacing w:val="-10"/>
          <w:kern w:val="1"/>
          <w:sz w:val="28"/>
          <w:szCs w:val="28"/>
          <w:lang w:eastAsia="ru-RU" w:bidi="ru-RU"/>
        </w:rPr>
        <w:t xml:space="preserve"> </w:t>
      </w:r>
      <w:r>
        <w:rPr>
          <w:rFonts w:ascii="Times New Roman" w:eastAsia="Arial" w:hAnsi="Times New Roman" w:cs="Times New Roman"/>
          <w:spacing w:val="-10"/>
          <w:kern w:val="1"/>
          <w:sz w:val="28"/>
          <w:szCs w:val="28"/>
          <w:lang w:eastAsia="ru-RU" w:bidi="ru-RU"/>
        </w:rPr>
        <w:t>сельского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 xml:space="preserve">поселения  </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рассматрива</w:t>
      </w:r>
      <w:r>
        <w:rPr>
          <w:rFonts w:ascii="Times New Roman" w:eastAsia="Arial" w:hAnsi="Times New Roman" w:cs="Times New Roman"/>
          <w:spacing w:val="-10"/>
          <w:kern w:val="1"/>
          <w:sz w:val="28"/>
          <w:szCs w:val="28"/>
          <w:lang w:eastAsia="ru-RU" w:bidi="ru-RU"/>
        </w:rPr>
        <w:t>е</w:t>
      </w:r>
      <w:r w:rsidRPr="00F31B10">
        <w:rPr>
          <w:rFonts w:ascii="Times New Roman" w:eastAsia="Arial" w:hAnsi="Times New Roman" w:cs="Times New Roman"/>
          <w:spacing w:val="-10"/>
          <w:kern w:val="1"/>
          <w:sz w:val="28"/>
          <w:szCs w:val="28"/>
          <w:lang w:eastAsia="ru-RU" w:bidi="ru-RU"/>
        </w:rPr>
        <w:t>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течение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15</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рабочих</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дней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дня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 xml:space="preserve">ее регистрации, </w:t>
      </w:r>
      <w:r w:rsidRPr="00F31B10">
        <w:rPr>
          <w:rFonts w:ascii="Times New Roman" w:eastAsia="Times New Roman" w:hAnsi="Times New Roman" w:cs="Times New Roman"/>
          <w:spacing w:val="-10"/>
          <w:kern w:val="1"/>
          <w:sz w:val="28"/>
          <w:szCs w:val="28"/>
          <w:lang w:eastAsia="ar-SA"/>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результатам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рассмотрения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жалобы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ответственным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лицом</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принимается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решение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удовлетворении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требований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заявителя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либо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отказе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удовлетворении</w:t>
      </w:r>
      <w:r w:rsidRPr="00F31B10">
        <w:rPr>
          <w:rFonts w:ascii="Times New Roman" w:eastAsia="Times New Roman" w:hAnsi="Times New Roman" w:cs="Times New Roman"/>
          <w:spacing w:val="-10"/>
          <w:kern w:val="1"/>
          <w:sz w:val="28"/>
          <w:szCs w:val="28"/>
          <w:lang w:eastAsia="ru-RU" w:bidi="ru-RU"/>
        </w:rPr>
        <w:t xml:space="preserve"> </w:t>
      </w:r>
      <w:r>
        <w:rPr>
          <w:rFonts w:ascii="Times New Roman" w:eastAsia="Arial" w:hAnsi="Times New Roman" w:cs="Times New Roman"/>
          <w:spacing w:val="-10"/>
          <w:kern w:val="1"/>
          <w:sz w:val="28"/>
          <w:szCs w:val="28"/>
          <w:lang w:eastAsia="ru-RU" w:bidi="ru-RU"/>
        </w:rPr>
        <w:t>жалобы</w:t>
      </w:r>
      <w:r w:rsidRPr="00F31B10">
        <w:rPr>
          <w:rFonts w:ascii="Times New Roman" w:eastAsia="Arial" w:hAnsi="Times New Roman" w:cs="Times New Roman"/>
          <w:spacing w:val="-10"/>
          <w:kern w:val="1"/>
          <w:sz w:val="28"/>
          <w:szCs w:val="28"/>
          <w:lang w:eastAsia="ru-RU" w:bidi="ru-RU"/>
        </w:rPr>
        <w:t>.</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Письменный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ответ,</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содержащий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результаты</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рассмотрения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обращения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направляется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заявителю.</w:t>
      </w:r>
    </w:p>
    <w:p w:rsidR="00F31B10" w:rsidRPr="00F31B10" w:rsidRDefault="00F31B10" w:rsidP="00F31B10">
      <w:pPr>
        <w:widowControl w:val="0"/>
        <w:suppressAutoHyphens/>
        <w:autoSpaceDE w:val="0"/>
        <w:spacing w:after="0" w:line="240" w:lineRule="auto"/>
        <w:ind w:firstLine="709"/>
        <w:jc w:val="both"/>
        <w:textAlignment w:val="baseline"/>
        <w:rPr>
          <w:rFonts w:ascii="Times New Roman" w:eastAsia="Arial" w:hAnsi="Times New Roman" w:cs="Times New Roman"/>
          <w:color w:val="000000"/>
          <w:spacing w:val="-10"/>
          <w:kern w:val="1"/>
          <w:sz w:val="28"/>
          <w:szCs w:val="28"/>
          <w:lang w:eastAsia="ru-RU" w:bidi="ru-RU"/>
        </w:rPr>
      </w:pPr>
      <w:r w:rsidRPr="00F31B10">
        <w:rPr>
          <w:rFonts w:ascii="Times New Roman" w:eastAsia="Arial" w:hAnsi="Times New Roman" w:cs="Times New Roman"/>
          <w:bCs/>
          <w:spacing w:val="-10"/>
          <w:kern w:val="1"/>
          <w:sz w:val="28"/>
          <w:szCs w:val="28"/>
          <w:lang w:eastAsia="ru-RU" w:bidi="ru-RU"/>
        </w:rPr>
        <w:t>5.7.</w:t>
      </w:r>
      <w:r w:rsidRPr="00F31B10">
        <w:rPr>
          <w:rFonts w:ascii="Times New Roman" w:eastAsia="Arial" w:hAnsi="Times New Roman" w:cs="Times New Roman"/>
          <w:spacing w:val="-10"/>
          <w:kern w:val="1"/>
          <w:sz w:val="28"/>
          <w:szCs w:val="28"/>
          <w:lang w:eastAsia="ru-RU" w:bidi="ru-RU"/>
        </w:rPr>
        <w:t> Результат</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досудебного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(внесудебного)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обжалования</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применительно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каждой</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процедуре,</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либо</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инстанции</w:t>
      </w:r>
      <w:r w:rsidRPr="00F31B10">
        <w:rPr>
          <w:rFonts w:ascii="Times New Roman" w:eastAsia="Times New Roman" w:hAnsi="Times New Roman" w:cs="Times New Roman"/>
          <w:spacing w:val="-10"/>
          <w:kern w:val="1"/>
          <w:sz w:val="28"/>
          <w:szCs w:val="28"/>
          <w:lang w:eastAsia="ru-RU" w:bidi="ru-RU"/>
        </w:rPr>
        <w:t xml:space="preserve"> </w:t>
      </w:r>
      <w:r w:rsidRPr="00F31B10">
        <w:rPr>
          <w:rFonts w:ascii="Times New Roman" w:eastAsia="Arial" w:hAnsi="Times New Roman" w:cs="Times New Roman"/>
          <w:spacing w:val="-10"/>
          <w:kern w:val="1"/>
          <w:sz w:val="28"/>
          <w:szCs w:val="28"/>
          <w:lang w:eastAsia="ru-RU" w:bidi="ru-RU"/>
        </w:rPr>
        <w:t>обжалования.</w:t>
      </w:r>
    </w:p>
    <w:p w:rsidR="00F31B10" w:rsidRPr="00F31B10" w:rsidRDefault="00F31B10" w:rsidP="00F31B10">
      <w:pPr>
        <w:suppressAutoHyphens/>
        <w:autoSpaceDE w:val="0"/>
        <w:spacing w:after="0" w:line="240" w:lineRule="auto"/>
        <w:ind w:right="140" w:firstLine="709"/>
        <w:jc w:val="both"/>
        <w:rPr>
          <w:rFonts w:ascii="Times New Roman" w:eastAsia="Times New Roman" w:hAnsi="Times New Roman" w:cs="Times New Roman"/>
          <w:color w:val="000000"/>
          <w:spacing w:val="-10"/>
          <w:sz w:val="28"/>
          <w:szCs w:val="28"/>
          <w:lang w:eastAsia="ar-SA"/>
        </w:rPr>
      </w:pPr>
      <w:r w:rsidRPr="00F31B10">
        <w:rPr>
          <w:rFonts w:ascii="Times New Roman" w:eastAsia="Times New Roman" w:hAnsi="Times New Roman" w:cs="Times New Roman"/>
          <w:color w:val="000000"/>
          <w:spacing w:val="-10"/>
          <w:sz w:val="28"/>
          <w:szCs w:val="28"/>
          <w:lang w:eastAsia="ar-SA"/>
        </w:rPr>
        <w:t>Результатом досудебного (внесудебного) обжалования является удовлетворение жалобы заявителя или отказ в удовлетворении жалобы в соответствии с пунктом 5.3 настоящего регламента.</w:t>
      </w:r>
    </w:p>
    <w:p w:rsidR="00F31B10" w:rsidRDefault="00F31B10" w:rsidP="00F31B10">
      <w:pPr>
        <w:suppressAutoHyphens/>
        <w:autoSpaceDE w:val="0"/>
        <w:spacing w:after="0" w:line="240" w:lineRule="auto"/>
        <w:ind w:right="140" w:firstLine="709"/>
        <w:jc w:val="both"/>
        <w:rPr>
          <w:rFonts w:ascii="Times New Roman" w:eastAsia="Times New Roman" w:hAnsi="Times New Roman" w:cs="Times New Roman"/>
          <w:color w:val="000000"/>
          <w:spacing w:val="-10"/>
          <w:sz w:val="28"/>
          <w:szCs w:val="28"/>
          <w:lang w:eastAsia="ar-SA"/>
        </w:rPr>
      </w:pPr>
      <w:r w:rsidRPr="00F31B10">
        <w:rPr>
          <w:rFonts w:ascii="Times New Roman" w:eastAsia="Times New Roman" w:hAnsi="Times New Roman" w:cs="Times New Roman"/>
          <w:color w:val="000000"/>
          <w:spacing w:val="-10"/>
          <w:sz w:val="28"/>
          <w:szCs w:val="28"/>
          <w:lang w:eastAsia="ar-SA"/>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F31B10" w:rsidRPr="00F31B10" w:rsidRDefault="00F31B10" w:rsidP="00F31B10">
      <w:pPr>
        <w:suppressAutoHyphens/>
        <w:autoSpaceDE w:val="0"/>
        <w:spacing w:after="0" w:line="240" w:lineRule="auto"/>
        <w:ind w:right="140"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5.8. </w:t>
      </w:r>
      <w:r w:rsidRPr="0096797F">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жалобы</w:t>
      </w:r>
      <w:r w:rsidRPr="0096797F">
        <w:rPr>
          <w:rFonts w:ascii="Times New Roman" w:hAnsi="Times New Roman" w:cs="Times New Roman"/>
          <w:sz w:val="28"/>
          <w:szCs w:val="28"/>
        </w:rPr>
        <w:t xml:space="preserve"> заявителю направляется ответ в установленный срок.</w:t>
      </w:r>
    </w:p>
    <w:p w:rsidR="00D63309" w:rsidRPr="00D63309" w:rsidRDefault="00D63309" w:rsidP="00D63309">
      <w:pPr>
        <w:spacing w:after="0" w:line="240" w:lineRule="auto"/>
        <w:ind w:firstLine="708"/>
        <w:rPr>
          <w:rFonts w:ascii="Times New Roman" w:eastAsia="Times New Roman" w:hAnsi="Times New Roman" w:cs="Times New Roman"/>
          <w:sz w:val="28"/>
          <w:szCs w:val="28"/>
          <w:lang w:eastAsia="ru-RU"/>
        </w:rPr>
      </w:pPr>
      <w:r w:rsidRPr="00D63309">
        <w:rPr>
          <w:rFonts w:ascii="Times New Roman" w:eastAsia="Times New Roman" w:hAnsi="Times New Roman" w:cs="Times New Roman"/>
          <w:sz w:val="28"/>
          <w:szCs w:val="28"/>
          <w:lang w:eastAsia="ru-RU"/>
        </w:rPr>
        <w:t>5.9. Заявитель может обратиться с жалобой в том числе в следующих случаях:</w:t>
      </w:r>
    </w:p>
    <w:p w:rsidR="00D63309" w:rsidRPr="00D63309" w:rsidRDefault="00D63309" w:rsidP="00D63309">
      <w:pPr>
        <w:spacing w:after="0" w:line="240" w:lineRule="auto"/>
        <w:ind w:firstLine="708"/>
        <w:rPr>
          <w:rFonts w:ascii="Times New Roman" w:eastAsia="Times New Roman" w:hAnsi="Times New Roman" w:cs="Times New Roman"/>
          <w:sz w:val="28"/>
          <w:szCs w:val="28"/>
          <w:lang w:eastAsia="ru-RU"/>
        </w:rPr>
      </w:pPr>
      <w:bookmarkStart w:id="11" w:name="dst100"/>
      <w:bookmarkEnd w:id="11"/>
      <w:r w:rsidRPr="00D63309">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или муниципальной услуги;</w:t>
      </w:r>
    </w:p>
    <w:p w:rsidR="00D63309" w:rsidRPr="00D63309" w:rsidRDefault="00D63309" w:rsidP="00D63309">
      <w:pPr>
        <w:spacing w:after="0" w:line="240" w:lineRule="auto"/>
        <w:ind w:firstLine="708"/>
        <w:rPr>
          <w:rFonts w:ascii="Times New Roman" w:eastAsia="Times New Roman" w:hAnsi="Times New Roman" w:cs="Times New Roman"/>
          <w:sz w:val="28"/>
          <w:szCs w:val="28"/>
          <w:lang w:eastAsia="ru-RU"/>
        </w:rPr>
      </w:pPr>
      <w:bookmarkStart w:id="12" w:name="dst101"/>
      <w:bookmarkEnd w:id="12"/>
      <w:r w:rsidRPr="00D63309">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w:t>
      </w:r>
    </w:p>
    <w:p w:rsidR="00D63309" w:rsidRPr="00D63309" w:rsidRDefault="00D63309" w:rsidP="00D63309">
      <w:pPr>
        <w:spacing w:after="0" w:line="240" w:lineRule="auto"/>
        <w:ind w:firstLine="708"/>
        <w:rPr>
          <w:rFonts w:ascii="Times New Roman" w:eastAsia="Times New Roman" w:hAnsi="Times New Roman" w:cs="Times New Roman"/>
          <w:sz w:val="28"/>
          <w:szCs w:val="28"/>
          <w:lang w:eastAsia="ru-RU"/>
        </w:rPr>
      </w:pPr>
      <w:bookmarkStart w:id="13" w:name="dst102"/>
      <w:bookmarkEnd w:id="13"/>
      <w:r w:rsidRPr="00D6330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3309" w:rsidRPr="00D63309" w:rsidRDefault="00D63309" w:rsidP="00D63309">
      <w:pPr>
        <w:spacing w:after="0" w:line="240" w:lineRule="auto"/>
        <w:ind w:firstLine="708"/>
        <w:rPr>
          <w:rFonts w:ascii="Times New Roman" w:eastAsia="Times New Roman" w:hAnsi="Times New Roman" w:cs="Times New Roman"/>
          <w:sz w:val="28"/>
          <w:szCs w:val="28"/>
          <w:lang w:eastAsia="ru-RU"/>
        </w:rPr>
      </w:pPr>
      <w:bookmarkStart w:id="14" w:name="dst103"/>
      <w:bookmarkEnd w:id="14"/>
      <w:r w:rsidRPr="00D6330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63309" w:rsidRPr="00D63309" w:rsidRDefault="00D63309" w:rsidP="00D63309">
      <w:pPr>
        <w:spacing w:after="0" w:line="240" w:lineRule="auto"/>
        <w:ind w:firstLine="708"/>
        <w:rPr>
          <w:rFonts w:ascii="Times New Roman" w:eastAsia="Times New Roman" w:hAnsi="Times New Roman" w:cs="Times New Roman"/>
          <w:sz w:val="28"/>
          <w:szCs w:val="28"/>
          <w:lang w:eastAsia="ru-RU"/>
        </w:rPr>
      </w:pPr>
      <w:bookmarkStart w:id="15" w:name="dst104"/>
      <w:bookmarkEnd w:id="15"/>
      <w:r w:rsidRPr="00D63309">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3309" w:rsidRPr="00D63309" w:rsidRDefault="00D63309" w:rsidP="00D63309">
      <w:pPr>
        <w:spacing w:after="0" w:line="240" w:lineRule="auto"/>
        <w:ind w:firstLine="708"/>
        <w:rPr>
          <w:rFonts w:ascii="Times New Roman" w:eastAsia="Times New Roman" w:hAnsi="Times New Roman" w:cs="Times New Roman"/>
          <w:sz w:val="28"/>
          <w:szCs w:val="28"/>
          <w:lang w:eastAsia="ru-RU"/>
        </w:rPr>
      </w:pPr>
      <w:bookmarkStart w:id="16" w:name="dst105"/>
      <w:bookmarkEnd w:id="16"/>
      <w:r w:rsidRPr="00D63309">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6C9" w:rsidRDefault="00D63309" w:rsidP="00D633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bookmarkStart w:id="17" w:name="dst106"/>
      <w:bookmarkEnd w:id="17"/>
      <w:r w:rsidRPr="00D63309">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3309" w:rsidRDefault="00D63309" w:rsidP="004976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4976C9" w:rsidRPr="00276CD7" w:rsidRDefault="00237AE9" w:rsidP="00237AE9">
      <w:pPr>
        <w:widowControl w:val="0"/>
        <w:autoSpaceDE w:val="0"/>
        <w:autoSpaceDN w:val="0"/>
        <w:adjustRightInd w:val="0"/>
        <w:spacing w:after="0" w:line="240" w:lineRule="auto"/>
        <w:rPr>
          <w:rFonts w:ascii="Times New Roman" w:eastAsia="MS Mincho" w:hAnsi="Times New Roman" w:cs="Times New Roman"/>
          <w:color w:val="000000"/>
          <w:sz w:val="28"/>
          <w:szCs w:val="28"/>
          <w:lang w:eastAsia="ar-SA"/>
        </w:rPr>
      </w:pPr>
      <w:r w:rsidRPr="00237AE9">
        <w:rPr>
          <w:rFonts w:ascii="Times New Roman" w:eastAsia="Times New Roman" w:hAnsi="Times New Roman" w:cs="Times New Roman"/>
          <w:color w:val="000000"/>
          <w:sz w:val="28"/>
          <w:szCs w:val="28"/>
          <w:lang w:eastAsia="ru-RU"/>
        </w:rPr>
        <w:t xml:space="preserve">                                                 </w:t>
      </w:r>
      <w:r w:rsidR="004976C9" w:rsidRPr="00237AE9">
        <w:rPr>
          <w:rFonts w:ascii="Times New Roman" w:eastAsia="MS Mincho" w:hAnsi="Times New Roman" w:cs="Times New Roman"/>
          <w:color w:val="000000"/>
          <w:sz w:val="28"/>
          <w:szCs w:val="28"/>
          <w:lang w:eastAsia="ar-SA"/>
        </w:rPr>
        <w:t>_</w:t>
      </w:r>
      <w:r w:rsidR="004976C9" w:rsidRPr="00276CD7">
        <w:rPr>
          <w:rFonts w:ascii="Times New Roman" w:eastAsia="MS Mincho" w:hAnsi="Times New Roman" w:cs="Times New Roman"/>
          <w:color w:val="000000"/>
          <w:sz w:val="28"/>
          <w:szCs w:val="28"/>
          <w:lang w:eastAsia="ar-SA"/>
        </w:rPr>
        <w:t>_____________</w:t>
      </w:r>
    </w:p>
    <w:p w:rsidR="004976C9" w:rsidRDefault="004976C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B25590" w:rsidRDefault="00B25590"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E6D0F" w:rsidRDefault="00DE6D0F"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B25590" w:rsidRPr="00235E63" w:rsidRDefault="00B25590"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4976C9" w:rsidRDefault="004976C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F31B10" w:rsidRDefault="00F31B10"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63309" w:rsidRDefault="00D6330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63309" w:rsidRDefault="00D6330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63309" w:rsidRDefault="00D6330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63309" w:rsidRDefault="00D6330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63309" w:rsidRDefault="00D6330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63309" w:rsidRDefault="00D6330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D63309" w:rsidRDefault="00D6330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B95448" w:rsidRDefault="00B95448"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B95448" w:rsidRDefault="00B95448"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B95448" w:rsidRDefault="00B95448"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FC3D0A" w:rsidRDefault="00FC3D0A"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FC3D0A" w:rsidRDefault="00FC3D0A"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FC3D0A" w:rsidRDefault="00FC3D0A"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B95448" w:rsidRDefault="00B95448"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237AE9" w:rsidRDefault="00237AE9"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F31B10" w:rsidRDefault="00F31B10" w:rsidP="004976C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8"/>
          <w:szCs w:val="28"/>
          <w:highlight w:val="yellow"/>
          <w:lang w:eastAsia="ar-SA"/>
        </w:rPr>
      </w:pPr>
    </w:p>
    <w:p w:rsidR="00F31B10" w:rsidRPr="00F31B10" w:rsidRDefault="00F31B10" w:rsidP="005B0D64">
      <w:pPr>
        <w:suppressAutoHyphens/>
        <w:autoSpaceDE w:val="0"/>
        <w:spacing w:after="0" w:line="227" w:lineRule="exact"/>
        <w:ind w:left="4111"/>
        <w:jc w:val="center"/>
        <w:rPr>
          <w:rFonts w:ascii="Times New Roman" w:eastAsia="Times New Roman" w:hAnsi="Times New Roman" w:cs="Times New Roman"/>
          <w:sz w:val="28"/>
          <w:szCs w:val="28"/>
          <w:lang w:eastAsia="ar-SA"/>
        </w:rPr>
      </w:pPr>
      <w:r w:rsidRPr="00F31B10">
        <w:rPr>
          <w:rFonts w:ascii="Times New Roman" w:eastAsia="Times New Roman" w:hAnsi="Times New Roman" w:cs="Times New Roman"/>
          <w:sz w:val="28"/>
          <w:szCs w:val="28"/>
          <w:lang w:eastAsia="ar-SA"/>
        </w:rPr>
        <w:t xml:space="preserve">Приложение </w:t>
      </w:r>
      <w:r w:rsidR="00EA00D4">
        <w:rPr>
          <w:rFonts w:ascii="Times New Roman" w:eastAsia="Times New Roman" w:hAnsi="Times New Roman" w:cs="Times New Roman"/>
          <w:sz w:val="28"/>
          <w:szCs w:val="28"/>
          <w:lang w:eastAsia="ar-SA"/>
        </w:rPr>
        <w:t xml:space="preserve">№ </w:t>
      </w:r>
      <w:r w:rsidRPr="00F31B10">
        <w:rPr>
          <w:rFonts w:ascii="Times New Roman" w:eastAsia="Times New Roman" w:hAnsi="Times New Roman" w:cs="Times New Roman"/>
          <w:sz w:val="28"/>
          <w:szCs w:val="28"/>
          <w:lang w:eastAsia="ar-SA"/>
        </w:rPr>
        <w:t>1</w:t>
      </w:r>
    </w:p>
    <w:p w:rsidR="00B95448" w:rsidRDefault="00F31B10" w:rsidP="005B0D64">
      <w:pPr>
        <w:suppressAutoHyphens/>
        <w:autoSpaceDE w:val="0"/>
        <w:spacing w:after="0" w:line="227" w:lineRule="exact"/>
        <w:ind w:left="4111"/>
        <w:jc w:val="center"/>
        <w:rPr>
          <w:rFonts w:ascii="Times New Roman" w:eastAsia="Times New Roman" w:hAnsi="Times New Roman" w:cs="Times New Roman"/>
          <w:sz w:val="28"/>
          <w:szCs w:val="28"/>
          <w:lang w:eastAsia="ar-SA"/>
        </w:rPr>
      </w:pPr>
      <w:r w:rsidRPr="00F31B10">
        <w:rPr>
          <w:rFonts w:ascii="Times New Roman" w:eastAsia="Times New Roman" w:hAnsi="Times New Roman" w:cs="Times New Roman"/>
          <w:sz w:val="28"/>
          <w:szCs w:val="28"/>
          <w:lang w:eastAsia="ar-SA"/>
        </w:rPr>
        <w:t>к Административному регламенту предоставления муниципальной услуги «Предоставление гражданам в безвозмездное пользование земельных участков, находящихся в</w:t>
      </w:r>
      <w:r w:rsidR="00505F85">
        <w:rPr>
          <w:rFonts w:ascii="Times New Roman" w:eastAsia="Times New Roman" w:hAnsi="Times New Roman" w:cs="Times New Roman"/>
          <w:sz w:val="28"/>
          <w:szCs w:val="28"/>
          <w:lang w:eastAsia="ar-SA"/>
        </w:rPr>
        <w:t xml:space="preserve"> муниципальной собственности сельского поселения «Поселок Монгохто</w:t>
      </w:r>
      <w:r w:rsidRPr="00F31B10">
        <w:rPr>
          <w:rFonts w:ascii="Times New Roman" w:eastAsia="Times New Roman" w:hAnsi="Times New Roman" w:cs="Times New Roman"/>
          <w:sz w:val="28"/>
          <w:szCs w:val="28"/>
          <w:lang w:eastAsia="ar-SA"/>
        </w:rPr>
        <w:t>»</w:t>
      </w:r>
      <w:r w:rsidR="00505F85">
        <w:rPr>
          <w:rFonts w:ascii="Times New Roman" w:eastAsia="Times New Roman" w:hAnsi="Times New Roman" w:cs="Times New Roman"/>
          <w:sz w:val="28"/>
          <w:szCs w:val="28"/>
          <w:lang w:eastAsia="ar-SA"/>
        </w:rPr>
        <w:t xml:space="preserve"> Ванинского муниципального района </w:t>
      </w:r>
    </w:p>
    <w:p w:rsidR="00F31B10" w:rsidRPr="00F31B10" w:rsidRDefault="00505F85" w:rsidP="005B0D64">
      <w:pPr>
        <w:suppressAutoHyphens/>
        <w:autoSpaceDE w:val="0"/>
        <w:spacing w:after="0" w:line="227" w:lineRule="exact"/>
        <w:ind w:left="411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Хабаровского края»</w:t>
      </w:r>
    </w:p>
    <w:p w:rsidR="00F31B10" w:rsidRDefault="00F31B10" w:rsidP="00F31B10">
      <w:pPr>
        <w:widowControl w:val="0"/>
        <w:suppressAutoHyphens/>
        <w:autoSpaceDE w:val="0"/>
        <w:spacing w:after="0" w:line="240" w:lineRule="auto"/>
        <w:ind w:left="5040"/>
        <w:jc w:val="both"/>
        <w:rPr>
          <w:rFonts w:ascii="Times New Roman" w:eastAsia="Times New Roman" w:hAnsi="Times New Roman" w:cs="Times New Roman"/>
          <w:sz w:val="28"/>
          <w:szCs w:val="28"/>
          <w:lang w:eastAsia="ar-SA"/>
        </w:rPr>
      </w:pPr>
    </w:p>
    <w:p w:rsidR="00EA00D4" w:rsidRPr="00F31B10" w:rsidRDefault="00EA00D4" w:rsidP="00F31B10">
      <w:pPr>
        <w:widowControl w:val="0"/>
        <w:suppressAutoHyphens/>
        <w:autoSpaceDE w:val="0"/>
        <w:spacing w:after="0" w:line="240" w:lineRule="auto"/>
        <w:ind w:left="5040"/>
        <w:jc w:val="both"/>
        <w:rPr>
          <w:rFonts w:ascii="Times New Roman" w:eastAsia="Times New Roman" w:hAnsi="Times New Roman" w:cs="Times New Roman"/>
          <w:sz w:val="28"/>
          <w:szCs w:val="28"/>
          <w:lang w:eastAsia="ar-SA"/>
        </w:rPr>
      </w:pPr>
    </w:p>
    <w:p w:rsidR="00F31B10" w:rsidRPr="00F31B10" w:rsidRDefault="00F31B10" w:rsidP="00F31B10">
      <w:pPr>
        <w:widowControl w:val="0"/>
        <w:suppressAutoHyphens/>
        <w:autoSpaceDE w:val="0"/>
        <w:spacing w:after="0" w:line="240" w:lineRule="exact"/>
        <w:ind w:left="504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Главе сельского</w:t>
      </w:r>
      <w:r w:rsidRPr="00F31B10">
        <w:rPr>
          <w:rFonts w:ascii="Times New Roman" w:eastAsia="Times New Roman" w:hAnsi="Times New Roman" w:cs="Times New Roman"/>
          <w:sz w:val="28"/>
          <w:szCs w:val="28"/>
          <w:lang w:eastAsia="ar-SA"/>
        </w:rPr>
        <w:t xml:space="preserve"> поселения «</w:t>
      </w:r>
      <w:r>
        <w:rPr>
          <w:rFonts w:ascii="Times New Roman" w:eastAsia="Times New Roman" w:hAnsi="Times New Roman" w:cs="Times New Roman"/>
          <w:sz w:val="28"/>
          <w:szCs w:val="28"/>
          <w:lang w:eastAsia="ar-SA"/>
        </w:rPr>
        <w:t>Поселок Монгохто</w:t>
      </w:r>
      <w:r w:rsidRPr="00F31B10">
        <w:rPr>
          <w:rFonts w:ascii="Times New Roman" w:eastAsia="Times New Roman" w:hAnsi="Times New Roman" w:cs="Times New Roman"/>
          <w:sz w:val="28"/>
          <w:szCs w:val="28"/>
          <w:lang w:eastAsia="ar-SA"/>
        </w:rPr>
        <w:t>» Ванинского муниципального района Хабаровского края</w:t>
      </w:r>
    </w:p>
    <w:p w:rsidR="00F31B10" w:rsidRDefault="00F31B10" w:rsidP="00F31B10">
      <w:pPr>
        <w:suppressAutoHyphens/>
        <w:autoSpaceDE w:val="0"/>
        <w:spacing w:after="0" w:line="240" w:lineRule="auto"/>
        <w:jc w:val="center"/>
        <w:rPr>
          <w:rFonts w:ascii="Times New Roman" w:eastAsia="Times New Roman" w:hAnsi="Times New Roman" w:cs="Times New Roman"/>
          <w:color w:val="000000"/>
          <w:sz w:val="28"/>
          <w:szCs w:val="28"/>
          <w:lang w:eastAsia="ar-SA"/>
        </w:rPr>
      </w:pP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от _____________________________________,</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sidRPr="005B0D64">
        <w:rPr>
          <w:rFonts w:ascii="Times New Roman" w:eastAsia="Times New Roman" w:hAnsi="Times New Roman" w:cs="Times New Roman"/>
          <w:color w:val="000000"/>
          <w:sz w:val="18"/>
          <w:szCs w:val="18"/>
          <w:lang w:eastAsia="ar-SA"/>
        </w:rPr>
        <w:t>(наименование или ФИО (последнее при наличии)</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 xml:space="preserve">   _____________________________________________________________</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(место жительства)</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 xml:space="preserve">   _____________________________________________________________</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sidRPr="005B0D64">
        <w:rPr>
          <w:rFonts w:ascii="Times New Roman" w:eastAsia="Times New Roman" w:hAnsi="Times New Roman" w:cs="Times New Roman"/>
          <w:color w:val="000000"/>
          <w:sz w:val="18"/>
          <w:szCs w:val="18"/>
          <w:lang w:eastAsia="ar-SA"/>
        </w:rPr>
        <w:t>(реквизиты документа, удостоверяющего личность)</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______________________________________________________________</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 xml:space="preserve">  (регистрация место жительства)</w:t>
      </w:r>
    </w:p>
    <w:p w:rsid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 xml:space="preserve">  _____________________________________________________________</w:t>
      </w:r>
    </w:p>
    <w:p w:rsidR="005B0D64" w:rsidRPr="005B0D64" w:rsidRDefault="005B0D64" w:rsidP="005B0D64">
      <w:pPr>
        <w:suppressAutoHyphens/>
        <w:autoSpaceDE w:val="0"/>
        <w:spacing w:after="0" w:line="240" w:lineRule="auto"/>
        <w:ind w:left="3686"/>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(телефон)</w:t>
      </w:r>
    </w:p>
    <w:p w:rsidR="005B0D64" w:rsidRDefault="005B0D64" w:rsidP="00F31B10">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p>
    <w:p w:rsidR="005B0D64" w:rsidRDefault="005B0D64" w:rsidP="00F31B10">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p>
    <w:p w:rsidR="00F31B10" w:rsidRPr="00F31B10" w:rsidRDefault="00F31B10" w:rsidP="00F31B10">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ЗАЯВЛЕНИЕ</w:t>
      </w:r>
    </w:p>
    <w:p w:rsidR="00F31B10" w:rsidRPr="00F31B10" w:rsidRDefault="00F31B10" w:rsidP="00F31B10">
      <w:pPr>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о предоставлении в безвозмездное пользование земельного участка</w:t>
      </w:r>
    </w:p>
    <w:p w:rsidR="00F31B10" w:rsidRPr="00F31B10" w:rsidRDefault="00F31B10" w:rsidP="00F31B10">
      <w:pPr>
        <w:suppressAutoHyphens/>
        <w:spacing w:after="0" w:line="240" w:lineRule="auto"/>
        <w:rPr>
          <w:rFonts w:ascii="Times New Roman" w:eastAsia="Times New Roman" w:hAnsi="Times New Roman" w:cs="Times New Roman"/>
          <w:color w:val="000000"/>
          <w:sz w:val="28"/>
          <w:szCs w:val="28"/>
          <w:lang w:eastAsia="ar-SA"/>
        </w:rPr>
      </w:pPr>
    </w:p>
    <w:p w:rsidR="00F31B10" w:rsidRPr="00F31B10" w:rsidRDefault="00F31B10" w:rsidP="00F31B10">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sz w:val="28"/>
          <w:szCs w:val="28"/>
          <w:lang w:eastAsia="ar-SA"/>
        </w:rPr>
        <w:t>В соответствии</w:t>
      </w:r>
      <w:r w:rsidR="005B0D64">
        <w:rPr>
          <w:rFonts w:ascii="Times New Roman" w:eastAsia="Times New Roman" w:hAnsi="Times New Roman" w:cs="Times New Roman"/>
          <w:sz w:val="28"/>
          <w:szCs w:val="28"/>
          <w:lang w:eastAsia="ar-SA"/>
        </w:rPr>
        <w:t xml:space="preserve"> с Федеральным законом от 01 мая </w:t>
      </w:r>
      <w:r w:rsidRPr="00F31B10">
        <w:rPr>
          <w:rFonts w:ascii="Times New Roman" w:eastAsia="Times New Roman" w:hAnsi="Times New Roman" w:cs="Times New Roman"/>
          <w:sz w:val="28"/>
          <w:szCs w:val="28"/>
          <w:lang w:eastAsia="ar-SA"/>
        </w:rPr>
        <w:t>2016</w:t>
      </w:r>
      <w:r w:rsidR="005B0D64">
        <w:rPr>
          <w:rFonts w:ascii="Times New Roman" w:eastAsia="Times New Roman" w:hAnsi="Times New Roman" w:cs="Times New Roman"/>
          <w:sz w:val="28"/>
          <w:szCs w:val="28"/>
          <w:lang w:eastAsia="ar-SA"/>
        </w:rPr>
        <w:t xml:space="preserve"> года</w:t>
      </w:r>
      <w:r w:rsidRPr="00F31B10">
        <w:rPr>
          <w:rFonts w:ascii="Times New Roman" w:eastAsia="Times New Roman" w:hAnsi="Times New Roman" w:cs="Times New Roman"/>
          <w:sz w:val="28"/>
          <w:szCs w:val="28"/>
          <w:lang w:eastAsia="ar-SA"/>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w:t>
      </w:r>
      <w:r w:rsidRPr="00F31B10">
        <w:rPr>
          <w:rFonts w:ascii="Times New Roman" w:eastAsia="Times New Roman" w:hAnsi="Times New Roman" w:cs="Times New Roman"/>
          <w:color w:val="000000"/>
          <w:spacing w:val="-2"/>
          <w:sz w:val="28"/>
          <w:szCs w:val="28"/>
          <w:lang w:eastAsia="ar-SA"/>
        </w:rPr>
        <w:t xml:space="preserve">рошу предоставить земельный участок </w:t>
      </w:r>
      <w:r w:rsidRPr="00F31B10">
        <w:rPr>
          <w:rFonts w:ascii="Times New Roman" w:eastAsia="Times New Roman" w:hAnsi="Times New Roman" w:cs="Times New Roman"/>
          <w:color w:val="000000"/>
          <w:sz w:val="28"/>
          <w:szCs w:val="28"/>
          <w:lang w:eastAsia="ar-SA"/>
        </w:rPr>
        <w:t>в безвозмездное пользование</w:t>
      </w:r>
      <w:r w:rsidRPr="00F31B10">
        <w:rPr>
          <w:rFonts w:ascii="Times New Roman" w:eastAsia="Times New Roman" w:hAnsi="Times New Roman" w:cs="Times New Roman"/>
          <w:color w:val="000000"/>
          <w:spacing w:val="-2"/>
          <w:sz w:val="28"/>
          <w:szCs w:val="28"/>
          <w:lang w:eastAsia="ar-SA"/>
        </w:rPr>
        <w:t>:</w:t>
      </w:r>
    </w:p>
    <w:p w:rsidR="00F31B10" w:rsidRPr="00F31B10" w:rsidRDefault="00F31B10" w:rsidP="00F31B10">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кадастровый номер ______________________</w:t>
      </w:r>
      <w:proofErr w:type="gramStart"/>
      <w:r w:rsidRPr="00F31B10">
        <w:rPr>
          <w:rFonts w:ascii="Times New Roman" w:eastAsia="Times New Roman" w:hAnsi="Times New Roman" w:cs="Times New Roman"/>
          <w:color w:val="000000"/>
          <w:sz w:val="28"/>
          <w:szCs w:val="28"/>
          <w:lang w:eastAsia="ar-SA"/>
        </w:rPr>
        <w:t>_(</w:t>
      </w:r>
      <w:proofErr w:type="gramEnd"/>
      <w:r w:rsidRPr="00F31B10">
        <w:rPr>
          <w:rFonts w:ascii="Times New Roman" w:eastAsia="Times New Roman" w:hAnsi="Times New Roman" w:cs="Times New Roman"/>
          <w:color w:val="000000"/>
          <w:sz w:val="28"/>
          <w:szCs w:val="28"/>
          <w:lang w:eastAsia="ar-SA"/>
        </w:rPr>
        <w:t xml:space="preserve">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w:t>
      </w:r>
      <w:r w:rsidR="005B0D64">
        <w:rPr>
          <w:rFonts w:ascii="Times New Roman" w:eastAsia="Times New Roman" w:hAnsi="Times New Roman" w:cs="Times New Roman"/>
          <w:color w:val="000000"/>
          <w:sz w:val="28"/>
          <w:szCs w:val="28"/>
          <w:lang w:eastAsia="ar-SA"/>
        </w:rPr>
        <w:t>н</w:t>
      </w:r>
      <w:r w:rsidRPr="00F31B10">
        <w:rPr>
          <w:rFonts w:ascii="Times New Roman" w:eastAsia="Times New Roman" w:hAnsi="Times New Roman" w:cs="Times New Roman"/>
          <w:color w:val="000000"/>
          <w:sz w:val="28"/>
          <w:szCs w:val="28"/>
          <w:lang w:eastAsia="ar-SA"/>
        </w:rPr>
        <w:t>едвижимости)_______________________________,</w:t>
      </w:r>
    </w:p>
    <w:p w:rsidR="00F31B10" w:rsidRPr="00F31B10" w:rsidRDefault="00F31B10" w:rsidP="00F31B10">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 xml:space="preserve">площадь _____________ кв. м, </w:t>
      </w:r>
    </w:p>
    <w:p w:rsidR="00F31B10" w:rsidRPr="00F31B10" w:rsidRDefault="00F31B10" w:rsidP="00F31B10">
      <w:pPr>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F31B10" w:rsidRPr="00F31B10" w:rsidRDefault="00F31B10" w:rsidP="00F31B10">
      <w:pPr>
        <w:suppressAutoHyphens/>
        <w:autoSpaceDE w:val="0"/>
        <w:spacing w:after="0" w:line="240" w:lineRule="auto"/>
        <w:jc w:val="both"/>
        <w:rPr>
          <w:rFonts w:ascii="Times New Roman" w:eastAsia="Times New Roman" w:hAnsi="Times New Roman" w:cs="Times New Roman"/>
          <w:color w:val="000000"/>
          <w:sz w:val="28"/>
          <w:szCs w:val="28"/>
          <w:lang w:eastAsia="ar-SA"/>
        </w:rPr>
      </w:pPr>
      <w:proofErr w:type="gramStart"/>
      <w:r w:rsidRPr="00F31B10">
        <w:rPr>
          <w:rFonts w:ascii="Times New Roman" w:eastAsia="Times New Roman" w:hAnsi="Times New Roman" w:cs="Times New Roman"/>
          <w:color w:val="000000"/>
          <w:sz w:val="28"/>
          <w:szCs w:val="28"/>
          <w:lang w:eastAsia="ar-SA"/>
        </w:rPr>
        <w:t>местоположение:_</w:t>
      </w:r>
      <w:proofErr w:type="gramEnd"/>
      <w:r w:rsidRPr="00F31B10">
        <w:rPr>
          <w:rFonts w:ascii="Times New Roman" w:eastAsia="Times New Roman" w:hAnsi="Times New Roman" w:cs="Times New Roman"/>
          <w:color w:val="000000"/>
          <w:sz w:val="28"/>
          <w:szCs w:val="28"/>
          <w:lang w:eastAsia="ar-SA"/>
        </w:rPr>
        <w:t>_</w:t>
      </w:r>
      <w:r w:rsidR="005B0D64">
        <w:rPr>
          <w:rFonts w:ascii="Times New Roman" w:eastAsia="Times New Roman" w:hAnsi="Times New Roman" w:cs="Times New Roman"/>
          <w:color w:val="000000"/>
          <w:sz w:val="28"/>
          <w:szCs w:val="28"/>
          <w:lang w:eastAsia="ar-SA"/>
        </w:rPr>
        <w:t>_</w:t>
      </w:r>
      <w:r w:rsidRPr="00F31B10">
        <w:rPr>
          <w:rFonts w:ascii="Times New Roman" w:eastAsia="Times New Roman" w:hAnsi="Times New Roman" w:cs="Times New Roman"/>
          <w:color w:val="000000"/>
          <w:sz w:val="28"/>
          <w:szCs w:val="28"/>
          <w:lang w:eastAsia="ar-SA"/>
        </w:rPr>
        <w:t xml:space="preserve">________________________________________________, </w:t>
      </w:r>
    </w:p>
    <w:p w:rsidR="00F31B10" w:rsidRPr="00F31B10" w:rsidRDefault="00F31B10" w:rsidP="00F31B10">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 xml:space="preserve">почтовый адрес и (или) адрес электронной почты заявителя _________________________________________________________________, </w:t>
      </w:r>
    </w:p>
    <w:p w:rsidR="00F31B10" w:rsidRPr="00F31B10" w:rsidRDefault="00F31B10" w:rsidP="00F31B10">
      <w:pPr>
        <w:widowControl w:val="0"/>
        <w:suppressAutoHyphens/>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 xml:space="preserve">Способ </w:t>
      </w:r>
      <w:r w:rsidR="002245A0">
        <w:rPr>
          <w:rFonts w:ascii="Times New Roman" w:eastAsia="Times New Roman" w:hAnsi="Times New Roman" w:cs="Times New Roman"/>
          <w:color w:val="000000"/>
          <w:sz w:val="28"/>
          <w:szCs w:val="28"/>
          <w:lang w:eastAsia="ar-SA"/>
        </w:rPr>
        <w:t>направления______________________________</w:t>
      </w:r>
      <w:r w:rsidRPr="00F31B10">
        <w:rPr>
          <w:rFonts w:ascii="Times New Roman" w:eastAsia="Times New Roman" w:hAnsi="Times New Roman" w:cs="Times New Roman"/>
          <w:color w:val="000000"/>
          <w:sz w:val="28"/>
          <w:szCs w:val="28"/>
          <w:lang w:eastAsia="ar-SA"/>
        </w:rPr>
        <w:t>___________________</w:t>
      </w:r>
    </w:p>
    <w:p w:rsidR="00F31B10" w:rsidRPr="00F31B10" w:rsidRDefault="00F31B10" w:rsidP="00F31B10">
      <w:pPr>
        <w:widowControl w:val="0"/>
        <w:suppressAutoHyphens/>
        <w:spacing w:after="0" w:line="240" w:lineRule="exact"/>
        <w:jc w:val="center"/>
        <w:rPr>
          <w:rFonts w:ascii="Times New Roman" w:eastAsia="Times New Roman" w:hAnsi="Times New Roman" w:cs="Times New Roman"/>
          <w:color w:val="000000"/>
          <w:sz w:val="24"/>
          <w:szCs w:val="24"/>
          <w:lang w:eastAsia="ar-SA"/>
        </w:rPr>
      </w:pPr>
      <w:r w:rsidRPr="00F31B10">
        <w:rPr>
          <w:rFonts w:ascii="Times New Roman" w:eastAsia="Times New Roman" w:hAnsi="Times New Roman" w:cs="Times New Roman"/>
          <w:color w:val="000000"/>
          <w:sz w:val="24"/>
          <w:szCs w:val="24"/>
          <w:lang w:eastAsia="ar-SA"/>
        </w:rPr>
        <w:t xml:space="preserve">                     (лично, по почтовому адресу, адресу электронной почты или с использованием    информационной системы)</w:t>
      </w:r>
    </w:p>
    <w:p w:rsidR="00F31B10" w:rsidRPr="00F31B10" w:rsidRDefault="00F31B10" w:rsidP="00F31B10">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 xml:space="preserve">Приложения: </w:t>
      </w:r>
    </w:p>
    <w:p w:rsidR="00F31B10" w:rsidRPr="00F31B10" w:rsidRDefault="00F31B10" w:rsidP="00F31B1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1) копия документа, удостоверяющего личность заявителя;</w:t>
      </w:r>
    </w:p>
    <w:p w:rsidR="00F31B10" w:rsidRPr="00F31B10" w:rsidRDefault="00F31B10" w:rsidP="00F31B1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2) схема размещения земельного участка в случае, если испрашиваемый земельный участок предстоит образовать;</w:t>
      </w:r>
    </w:p>
    <w:p w:rsidR="00F31B10" w:rsidRPr="00F31B10" w:rsidRDefault="00F31B10" w:rsidP="00F31B1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F31B10" w:rsidRPr="00F31B10" w:rsidRDefault="00F31B10" w:rsidP="00F31B10">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p>
    <w:p w:rsidR="00F31B10" w:rsidRPr="00F31B10" w:rsidRDefault="00F31B10" w:rsidP="00F31B10">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_______________________                                         _____________________</w:t>
      </w:r>
    </w:p>
    <w:p w:rsidR="00F31B10" w:rsidRPr="00F31B10" w:rsidRDefault="00F31B10" w:rsidP="00F31B10">
      <w:pPr>
        <w:widowControl w:val="0"/>
        <w:suppressAutoHyphens/>
        <w:autoSpaceDE w:val="0"/>
        <w:spacing w:before="40" w:after="0" w:line="200" w:lineRule="exact"/>
        <w:ind w:left="993"/>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4"/>
          <w:szCs w:val="24"/>
          <w:lang w:eastAsia="ar-SA"/>
        </w:rPr>
        <w:t xml:space="preserve">(Ф.И.О. </w:t>
      </w:r>
      <w:proofErr w:type="gramStart"/>
      <w:r w:rsidR="002245A0" w:rsidRPr="00F31B10">
        <w:rPr>
          <w:rFonts w:ascii="Times New Roman" w:eastAsia="Times New Roman" w:hAnsi="Times New Roman" w:cs="Times New Roman"/>
          <w:color w:val="000000"/>
          <w:sz w:val="24"/>
          <w:szCs w:val="24"/>
          <w:lang w:eastAsia="ar-SA"/>
        </w:rPr>
        <w:t xml:space="preserve">заявителя)  </w:t>
      </w:r>
      <w:r w:rsidRPr="00F31B10">
        <w:rPr>
          <w:rFonts w:ascii="Times New Roman" w:eastAsia="Times New Roman" w:hAnsi="Times New Roman" w:cs="Times New Roman"/>
          <w:color w:val="000000"/>
          <w:sz w:val="24"/>
          <w:szCs w:val="24"/>
          <w:lang w:eastAsia="ar-SA"/>
        </w:rPr>
        <w:t xml:space="preserve"> </w:t>
      </w:r>
      <w:proofErr w:type="gramEnd"/>
      <w:r w:rsidRPr="00F31B10">
        <w:rPr>
          <w:rFonts w:ascii="Times New Roman" w:eastAsia="Times New Roman" w:hAnsi="Times New Roman" w:cs="Times New Roman"/>
          <w:color w:val="000000"/>
          <w:sz w:val="24"/>
          <w:szCs w:val="24"/>
          <w:lang w:eastAsia="ar-SA"/>
        </w:rPr>
        <w:t xml:space="preserve">                                                               (подпись)</w:t>
      </w:r>
    </w:p>
    <w:p w:rsidR="00F31B10" w:rsidRPr="00F31B10" w:rsidRDefault="00F31B10" w:rsidP="00F31B10">
      <w:pPr>
        <w:widowControl w:val="0"/>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 xml:space="preserve">                                                                                           </w:t>
      </w:r>
    </w:p>
    <w:p w:rsidR="00F31B10" w:rsidRPr="00F31B10" w:rsidRDefault="00F31B10" w:rsidP="00F31B10">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31B10">
        <w:rPr>
          <w:rFonts w:ascii="Times New Roman" w:eastAsia="Times New Roman" w:hAnsi="Times New Roman" w:cs="Times New Roman"/>
          <w:color w:val="000000"/>
          <w:sz w:val="28"/>
          <w:szCs w:val="28"/>
          <w:lang w:eastAsia="ar-SA"/>
        </w:rPr>
        <w:t>______________________</w:t>
      </w:r>
    </w:p>
    <w:p w:rsidR="00F31B10" w:rsidRPr="00F31B10" w:rsidRDefault="00F31B10" w:rsidP="00F31B1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31B10">
        <w:rPr>
          <w:rFonts w:ascii="Times New Roman" w:eastAsia="Times New Roman" w:hAnsi="Times New Roman" w:cs="Times New Roman"/>
          <w:color w:val="000000"/>
          <w:sz w:val="28"/>
          <w:szCs w:val="28"/>
          <w:lang w:eastAsia="ar-SA"/>
        </w:rPr>
        <w:t xml:space="preserve">                   </w:t>
      </w:r>
      <w:r w:rsidRPr="00F31B10">
        <w:rPr>
          <w:rFonts w:ascii="Times New Roman" w:eastAsia="Times New Roman" w:hAnsi="Times New Roman" w:cs="Times New Roman"/>
          <w:color w:val="000000"/>
          <w:sz w:val="24"/>
          <w:szCs w:val="24"/>
          <w:lang w:eastAsia="ar-SA"/>
        </w:rPr>
        <w:t>(дата)</w:t>
      </w:r>
    </w:p>
    <w:p w:rsidR="00F31B10" w:rsidRPr="00F31B10" w:rsidRDefault="00F31B10" w:rsidP="00F31B10">
      <w:pPr>
        <w:suppressAutoHyphens/>
        <w:autoSpaceDE w:val="0"/>
        <w:spacing w:after="0" w:line="240" w:lineRule="exact"/>
        <w:ind w:left="5160"/>
        <w:jc w:val="both"/>
        <w:rPr>
          <w:rFonts w:ascii="Times New Roman" w:eastAsia="Times New Roman" w:hAnsi="Times New Roman" w:cs="Times New Roman"/>
          <w:sz w:val="28"/>
          <w:szCs w:val="28"/>
          <w:lang w:eastAsia="ar-SA"/>
        </w:rPr>
      </w:pPr>
    </w:p>
    <w:p w:rsidR="00F31B10" w:rsidRPr="00F31B10" w:rsidRDefault="00F31B10" w:rsidP="00F31B10">
      <w:pPr>
        <w:suppressAutoHyphens/>
        <w:autoSpaceDE w:val="0"/>
        <w:spacing w:after="0" w:line="240" w:lineRule="exact"/>
        <w:ind w:left="5160"/>
        <w:jc w:val="both"/>
        <w:rPr>
          <w:rFonts w:ascii="Times New Roman" w:eastAsia="Times New Roman" w:hAnsi="Times New Roman" w:cs="Times New Roman"/>
          <w:sz w:val="28"/>
          <w:szCs w:val="28"/>
          <w:lang w:eastAsia="ar-SA"/>
        </w:rPr>
      </w:pPr>
    </w:p>
    <w:p w:rsidR="00F31B10" w:rsidRPr="00F31B10" w:rsidRDefault="00F31B10" w:rsidP="00F31B10">
      <w:pPr>
        <w:suppressAutoHyphens/>
        <w:autoSpaceDE w:val="0"/>
        <w:spacing w:after="0" w:line="240" w:lineRule="exact"/>
        <w:ind w:left="5160"/>
        <w:jc w:val="both"/>
        <w:rPr>
          <w:rFonts w:ascii="Times New Roman" w:eastAsia="Times New Roman" w:hAnsi="Times New Roman" w:cs="Times New Roman"/>
          <w:sz w:val="28"/>
          <w:szCs w:val="28"/>
          <w:lang w:eastAsia="ar-SA"/>
        </w:rPr>
      </w:pPr>
    </w:p>
    <w:p w:rsidR="00F31B10" w:rsidRPr="00F31B10" w:rsidRDefault="00F31B10" w:rsidP="00F31B10">
      <w:pPr>
        <w:suppressAutoHyphens/>
        <w:autoSpaceDE w:val="0"/>
        <w:spacing w:after="0" w:line="240" w:lineRule="exact"/>
        <w:ind w:left="5160"/>
        <w:jc w:val="both"/>
        <w:rPr>
          <w:rFonts w:ascii="Times New Roman" w:eastAsia="Times New Roman" w:hAnsi="Times New Roman" w:cs="Times New Roman"/>
          <w:sz w:val="28"/>
          <w:szCs w:val="28"/>
          <w:lang w:eastAsia="ar-SA"/>
        </w:rPr>
      </w:pPr>
    </w:p>
    <w:p w:rsidR="00F31B10" w:rsidRPr="00F31B10" w:rsidRDefault="00F31B10" w:rsidP="00F31B10">
      <w:pPr>
        <w:suppressAutoHyphens/>
        <w:autoSpaceDE w:val="0"/>
        <w:spacing w:after="0" w:line="240" w:lineRule="exact"/>
        <w:ind w:left="5160"/>
        <w:jc w:val="both"/>
        <w:rPr>
          <w:rFonts w:ascii="Times New Roman" w:eastAsia="Times New Roman" w:hAnsi="Times New Roman" w:cs="Times New Roman"/>
          <w:sz w:val="28"/>
          <w:szCs w:val="28"/>
          <w:lang w:eastAsia="ar-SA"/>
        </w:rPr>
      </w:pPr>
    </w:p>
    <w:p w:rsidR="00626C78" w:rsidRDefault="00626C78"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626C78" w:rsidRDefault="00626C78"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626C78" w:rsidRDefault="00626C78"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626C78" w:rsidRDefault="00626C78"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5B0D64" w:rsidRDefault="005B0D64"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5B0D64" w:rsidRDefault="005B0D64"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5B0D64" w:rsidRDefault="005B0D64"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5B0D64" w:rsidRDefault="005B0D64"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505F85" w:rsidRDefault="00505F85"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505F85" w:rsidRDefault="00505F85"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505F85" w:rsidRDefault="00505F85" w:rsidP="00D73929">
      <w:pPr>
        <w:shd w:val="clear" w:color="auto" w:fill="FFFFFF"/>
        <w:spacing w:before="240" w:after="480" w:line="240" w:lineRule="auto"/>
        <w:jc w:val="center"/>
        <w:rPr>
          <w:rFonts w:ascii="Times New Roman" w:eastAsia="Times New Roman" w:hAnsi="Times New Roman" w:cs="Times New Roman"/>
          <w:color w:val="000000"/>
          <w:sz w:val="28"/>
          <w:szCs w:val="28"/>
          <w:lang w:eastAsia="ru-RU"/>
        </w:rPr>
      </w:pPr>
    </w:p>
    <w:p w:rsidR="00626C78" w:rsidRPr="00626C78" w:rsidRDefault="00F31B10" w:rsidP="005B0D64">
      <w:pPr>
        <w:suppressAutoHyphens/>
        <w:autoSpaceDE w:val="0"/>
        <w:spacing w:after="0" w:line="227" w:lineRule="exact"/>
        <w:ind w:left="411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w:t>
      </w:r>
      <w:r w:rsidR="00626C78" w:rsidRPr="00626C78">
        <w:rPr>
          <w:rFonts w:ascii="Times New Roman" w:eastAsia="Times New Roman" w:hAnsi="Times New Roman" w:cs="Times New Roman"/>
          <w:sz w:val="28"/>
          <w:szCs w:val="28"/>
          <w:lang w:eastAsia="ar-SA"/>
        </w:rPr>
        <w:t>иложение</w:t>
      </w:r>
      <w:r w:rsidR="00EA00D4">
        <w:rPr>
          <w:rFonts w:ascii="Times New Roman" w:eastAsia="Times New Roman" w:hAnsi="Times New Roman" w:cs="Times New Roman"/>
          <w:sz w:val="28"/>
          <w:szCs w:val="28"/>
          <w:lang w:eastAsia="ar-SA"/>
        </w:rPr>
        <w:t xml:space="preserve"> №</w:t>
      </w:r>
      <w:r w:rsidR="00626C78" w:rsidRPr="00626C78">
        <w:rPr>
          <w:rFonts w:ascii="Times New Roman" w:eastAsia="Times New Roman" w:hAnsi="Times New Roman" w:cs="Times New Roman"/>
          <w:sz w:val="28"/>
          <w:szCs w:val="28"/>
          <w:lang w:eastAsia="ar-SA"/>
        </w:rPr>
        <w:t xml:space="preserve"> 2</w:t>
      </w:r>
    </w:p>
    <w:p w:rsidR="00B95448" w:rsidRDefault="00626C78" w:rsidP="00505F85">
      <w:pPr>
        <w:suppressAutoHyphens/>
        <w:autoSpaceDE w:val="0"/>
        <w:spacing w:after="0" w:line="227" w:lineRule="exact"/>
        <w:ind w:left="4111"/>
        <w:jc w:val="center"/>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к Административному регламенту предо</w:t>
      </w:r>
      <w:r w:rsidR="00505F85">
        <w:rPr>
          <w:rFonts w:ascii="Times New Roman" w:eastAsia="Times New Roman" w:hAnsi="Times New Roman" w:cs="Times New Roman"/>
          <w:sz w:val="28"/>
          <w:szCs w:val="28"/>
          <w:lang w:eastAsia="ar-SA"/>
        </w:rPr>
        <w:t xml:space="preserve">ставления муниципальной услуги </w:t>
      </w:r>
      <w:r w:rsidR="00505F85" w:rsidRPr="00F31B10">
        <w:rPr>
          <w:rFonts w:ascii="Times New Roman" w:eastAsia="Times New Roman" w:hAnsi="Times New Roman" w:cs="Times New Roman"/>
          <w:sz w:val="28"/>
          <w:szCs w:val="28"/>
          <w:lang w:eastAsia="ar-SA"/>
        </w:rPr>
        <w:t>«Предоставление гражданам в безвозмездное пользование земельных участков, находящихся в</w:t>
      </w:r>
      <w:r w:rsidR="00505F85">
        <w:rPr>
          <w:rFonts w:ascii="Times New Roman" w:eastAsia="Times New Roman" w:hAnsi="Times New Roman" w:cs="Times New Roman"/>
          <w:sz w:val="28"/>
          <w:szCs w:val="28"/>
          <w:lang w:eastAsia="ar-SA"/>
        </w:rPr>
        <w:t xml:space="preserve"> муниципальной собственности сельского поселения «Поселок Монгохто</w:t>
      </w:r>
      <w:r w:rsidR="00505F85" w:rsidRPr="00F31B10">
        <w:rPr>
          <w:rFonts w:ascii="Times New Roman" w:eastAsia="Times New Roman" w:hAnsi="Times New Roman" w:cs="Times New Roman"/>
          <w:sz w:val="28"/>
          <w:szCs w:val="28"/>
          <w:lang w:eastAsia="ar-SA"/>
        </w:rPr>
        <w:t>»</w:t>
      </w:r>
      <w:r w:rsidR="00505F85">
        <w:rPr>
          <w:rFonts w:ascii="Times New Roman" w:eastAsia="Times New Roman" w:hAnsi="Times New Roman" w:cs="Times New Roman"/>
          <w:sz w:val="28"/>
          <w:szCs w:val="28"/>
          <w:lang w:eastAsia="ar-SA"/>
        </w:rPr>
        <w:t xml:space="preserve"> Ванинского муниципального района</w:t>
      </w:r>
    </w:p>
    <w:p w:rsidR="00505F85" w:rsidRPr="00F31B10" w:rsidRDefault="00B95448" w:rsidP="00505F85">
      <w:pPr>
        <w:suppressAutoHyphens/>
        <w:autoSpaceDE w:val="0"/>
        <w:spacing w:after="0" w:line="227" w:lineRule="exact"/>
        <w:ind w:left="411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05F85">
        <w:rPr>
          <w:rFonts w:ascii="Times New Roman" w:eastAsia="Times New Roman" w:hAnsi="Times New Roman" w:cs="Times New Roman"/>
          <w:sz w:val="28"/>
          <w:szCs w:val="28"/>
          <w:lang w:eastAsia="ar-SA"/>
        </w:rPr>
        <w:t>Хабаровского края»</w:t>
      </w:r>
    </w:p>
    <w:p w:rsidR="00626C78" w:rsidRPr="00626C78" w:rsidRDefault="00626C78" w:rsidP="005B0D64">
      <w:pPr>
        <w:suppressAutoHyphens/>
        <w:autoSpaceDE w:val="0"/>
        <w:spacing w:after="0" w:line="227" w:lineRule="exact"/>
        <w:ind w:left="4111"/>
        <w:jc w:val="center"/>
        <w:rPr>
          <w:rFonts w:ascii="Times New Roman" w:eastAsia="Times New Roman" w:hAnsi="Times New Roman" w:cs="Times New Roman"/>
          <w:sz w:val="28"/>
          <w:szCs w:val="28"/>
          <w:lang w:eastAsia="ar-SA"/>
        </w:rPr>
      </w:pPr>
    </w:p>
    <w:p w:rsidR="00626C78" w:rsidRPr="00626C78" w:rsidRDefault="00626C78" w:rsidP="00626C78">
      <w:pPr>
        <w:suppressAutoHyphens/>
        <w:spacing w:after="0" w:line="240" w:lineRule="auto"/>
        <w:jc w:val="both"/>
        <w:rPr>
          <w:rFonts w:ascii="Times New Roman" w:eastAsia="Times New Roman" w:hAnsi="Times New Roman" w:cs="Times New Roman"/>
          <w:sz w:val="28"/>
          <w:szCs w:val="28"/>
          <w:lang w:eastAsia="ar-SA"/>
        </w:rPr>
      </w:pPr>
    </w:p>
    <w:p w:rsidR="00626C78" w:rsidRPr="00626C78" w:rsidRDefault="00626C78" w:rsidP="00626C78">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626C78">
        <w:rPr>
          <w:rFonts w:ascii="Times New Roman" w:eastAsia="Times New Roman" w:hAnsi="Times New Roman" w:cs="Times New Roman"/>
          <w:b/>
          <w:sz w:val="28"/>
          <w:szCs w:val="28"/>
          <w:lang w:eastAsia="ar-SA"/>
        </w:rPr>
        <w:t>БЛОК-СХЕМА</w:t>
      </w:r>
    </w:p>
    <w:p w:rsidR="00626C78" w:rsidRPr="00626C78" w:rsidRDefault="00FC3D0A" w:rsidP="00626C78">
      <w:pPr>
        <w:tabs>
          <w:tab w:val="left" w:pos="8280"/>
        </w:tabs>
        <w:suppressAutoHyphens/>
        <w:spacing w:after="0" w:line="240" w:lineRule="auto"/>
        <w:jc w:val="right"/>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14:anchorId="262D2698" wp14:editId="2D2E59DB">
                <wp:simplePos x="0" y="0"/>
                <wp:positionH relativeFrom="column">
                  <wp:posOffset>-88900</wp:posOffset>
                </wp:positionH>
                <wp:positionV relativeFrom="paragraph">
                  <wp:posOffset>118745</wp:posOffset>
                </wp:positionV>
                <wp:extent cx="2914650" cy="962025"/>
                <wp:effectExtent l="0" t="0" r="19050" b="2857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62025"/>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spacing w:line="220" w:lineRule="exact"/>
                              <w:jc w:val="both"/>
                              <w:rPr>
                                <w:rFonts w:ascii="Times New Roman" w:hAnsi="Times New Roman" w:cs="Times New Roman"/>
                                <w:sz w:val="24"/>
                                <w:szCs w:val="24"/>
                              </w:rPr>
                            </w:pPr>
                            <w:r w:rsidRPr="00505F85">
                              <w:rPr>
                                <w:rFonts w:ascii="Times New Roman" w:hAnsi="Times New Roman" w:cs="Times New Roman"/>
                                <w:sz w:val="24"/>
                                <w:szCs w:val="24"/>
                              </w:rPr>
                              <w:t>Поступление заявления в администрацию сельского поселения «Поселок Монгохто» Ванинского района Хабаровского края с использованием федеральный информационной системы в информационно-коммуникационной сети «Интернет»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2698" id="_x0000_t202" coordsize="21600,21600" o:spt="202" path="m,l,21600r21600,l21600,xe">
                <v:stroke joinstyle="miter"/>
                <v:path gradientshapeok="t" o:connecttype="rect"/>
              </v:shapetype>
              <v:shape id="Надпись 21" o:spid="_x0000_s1027" type="#_x0000_t202" style="position:absolute;left:0;text-align:left;margin-left:-7pt;margin-top:9.35pt;width:229.5pt;height:75.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" strokeweight=".5pt">
                <v:textbox inset="7.45pt,3.85pt,7.45pt,3.85pt">
                  <w:txbxContent>
                    <w:p w:rsidR="00D63309" w:rsidRPr="00505F85" w:rsidRDefault="00D63309" w:rsidP="00626C78">
                      <w:pPr>
                        <w:spacing w:line="220" w:lineRule="exact"/>
                        <w:jc w:val="both"/>
                        <w:rPr>
                          <w:rFonts w:ascii="Times New Roman" w:hAnsi="Times New Roman" w:cs="Times New Roman"/>
                          <w:sz w:val="24"/>
                          <w:szCs w:val="24"/>
                        </w:rPr>
                      </w:pPr>
                      <w:r w:rsidRPr="00505F85">
                        <w:rPr>
                          <w:rFonts w:ascii="Times New Roman" w:hAnsi="Times New Roman" w:cs="Times New Roman"/>
                          <w:sz w:val="24"/>
                          <w:szCs w:val="24"/>
                        </w:rPr>
                        <w:t>Поступление заявления в администрацию сельского поселения «Поселок Монгохто» Ванинского района Хабаровского края с использованием федеральный информационной системы в информационно-коммуникационной сети «Интернет»</w:t>
                      </w:r>
                    </w:p>
                  </w:txbxContent>
                </v:textbox>
              </v:shape>
            </w:pict>
          </mc:Fallback>
        </mc:AlternateContent>
      </w:r>
      <w:r w:rsidR="00505F85"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14:anchorId="5730C166" wp14:editId="04783C14">
                <wp:simplePos x="0" y="0"/>
                <wp:positionH relativeFrom="margin">
                  <wp:align>right</wp:align>
                </wp:positionH>
                <wp:positionV relativeFrom="paragraph">
                  <wp:posOffset>127635</wp:posOffset>
                </wp:positionV>
                <wp:extent cx="2718435" cy="923925"/>
                <wp:effectExtent l="0" t="0" r="24765"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923925"/>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Поступление заявления в администрацию сельского поселения «Поселок Монгохто» Ванинского муниципального района Хабаровского края при личном обращении (по почте)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C166" id="Надпись 22" o:spid="_x0000_s1028" type="#_x0000_t202" style="position:absolute;left:0;text-align:left;margin-left:162.85pt;margin-top:10.05pt;width:214.05pt;height:72.75pt;z-index:25166233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" strokeweight=".5pt">
                <v:textbox inset="7.45pt,3.85pt,7.45pt,3.85pt">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Поступление заявления в администрацию сельского поселения «Поселок Монгохто» Ванинского муниципального района Хабаровского края при личном обращении (по почте)</w:t>
                      </w:r>
                    </w:p>
                  </w:txbxContent>
                </v:textbox>
                <w10:wrap anchorx="margin"/>
              </v:shape>
            </w:pict>
          </mc:Fallback>
        </mc:AlternateContent>
      </w:r>
    </w:p>
    <w:p w:rsidR="00626C78" w:rsidRPr="00626C78" w:rsidRDefault="00626C78" w:rsidP="00626C78">
      <w:pPr>
        <w:tabs>
          <w:tab w:val="left" w:pos="8280"/>
        </w:tabs>
        <w:suppressAutoHyphens/>
        <w:spacing w:after="0" w:line="240" w:lineRule="auto"/>
        <w:jc w:val="center"/>
        <w:rPr>
          <w:rFonts w:ascii="Times New Roman" w:eastAsia="Times New Roman" w:hAnsi="Times New Roman" w:cs="Times New Roman"/>
          <w:sz w:val="28"/>
          <w:szCs w:val="28"/>
          <w:lang w:eastAsia="ar-SA"/>
        </w:rPr>
      </w:pP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p>
    <w:p w:rsidR="00626C78" w:rsidRPr="00626C78" w:rsidRDefault="00505F85" w:rsidP="00626C78">
      <w:pPr>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1C874EF" wp14:editId="623AEA63">
                <wp:simplePos x="0" y="0"/>
                <wp:positionH relativeFrom="column">
                  <wp:posOffset>4730749</wp:posOffset>
                </wp:positionH>
                <wp:positionV relativeFrom="paragraph">
                  <wp:posOffset>29845</wp:posOffset>
                </wp:positionV>
                <wp:extent cx="9525" cy="266700"/>
                <wp:effectExtent l="38100" t="19050" r="66675"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A8539"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2.35pt" to="373.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" strokeweight=".26mm">
                <v:stroke endarrow="block" joinstyle="miter" endcap="square"/>
              </v:line>
            </w:pict>
          </mc:Fallback>
        </mc:AlternateContent>
      </w: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038230F" wp14:editId="04A59CAB">
                <wp:simplePos x="0" y="0"/>
                <wp:positionH relativeFrom="column">
                  <wp:posOffset>1273175</wp:posOffset>
                </wp:positionH>
                <wp:positionV relativeFrom="paragraph">
                  <wp:posOffset>29845</wp:posOffset>
                </wp:positionV>
                <wp:extent cx="0" cy="295275"/>
                <wp:effectExtent l="76200" t="19050" r="5715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2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B9F76" id="Прямая соединительная линия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2.35pt" to="100.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" strokeweight=".26mm">
                <v:stroke endarrow="block" joinstyle="miter" endcap="square"/>
              </v:line>
            </w:pict>
          </mc:Fallback>
        </mc:AlternateContent>
      </w:r>
    </w:p>
    <w:p w:rsidR="00626C78" w:rsidRPr="00626C78" w:rsidRDefault="00EA00D4" w:rsidP="00626C78">
      <w:pPr>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5408" behindDoc="0" locked="0" layoutInCell="1" allowOverlap="1" wp14:anchorId="5DF57D29" wp14:editId="2DCF65DD">
                <wp:simplePos x="0" y="0"/>
                <wp:positionH relativeFrom="column">
                  <wp:posOffset>-77470</wp:posOffset>
                </wp:positionH>
                <wp:positionV relativeFrom="paragraph">
                  <wp:posOffset>101600</wp:posOffset>
                </wp:positionV>
                <wp:extent cx="5937885" cy="448310"/>
                <wp:effectExtent l="8255" t="6985" r="6985" b="114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48310"/>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spacing w:line="240" w:lineRule="exact"/>
                              <w:jc w:val="center"/>
                              <w:rPr>
                                <w:rFonts w:ascii="Times New Roman" w:hAnsi="Times New Roman" w:cs="Times New Roman"/>
                                <w:sz w:val="24"/>
                                <w:szCs w:val="24"/>
                              </w:rPr>
                            </w:pPr>
                            <w:r w:rsidRPr="00505F85">
                              <w:rPr>
                                <w:rFonts w:ascii="Times New Roman" w:hAnsi="Times New Roman" w:cs="Times New Roman"/>
                                <w:sz w:val="24"/>
                                <w:szCs w:val="24"/>
                              </w:rPr>
                              <w:t>Регистрация заявления в администрации сельского поселения «Поселок Монгохто» Ванинского муниципального района Хабаровского края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7D29" id="Надпись 18" o:spid="_x0000_s1029" type="#_x0000_t202" style="position:absolute;margin-left:-6.1pt;margin-top:8pt;width:467.55pt;height:35.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" strokeweight=".5pt">
                <v:textbox inset="7.45pt,3.85pt,7.45pt,3.85pt">
                  <w:txbxContent>
                    <w:p w:rsidR="00D63309" w:rsidRPr="00505F85" w:rsidRDefault="00D63309" w:rsidP="00626C78">
                      <w:pPr>
                        <w:spacing w:line="240" w:lineRule="exact"/>
                        <w:jc w:val="center"/>
                        <w:rPr>
                          <w:rFonts w:ascii="Times New Roman" w:hAnsi="Times New Roman" w:cs="Times New Roman"/>
                          <w:sz w:val="24"/>
                          <w:szCs w:val="24"/>
                        </w:rPr>
                      </w:pPr>
                      <w:r w:rsidRPr="00505F85">
                        <w:rPr>
                          <w:rFonts w:ascii="Times New Roman" w:hAnsi="Times New Roman" w:cs="Times New Roman"/>
                          <w:sz w:val="24"/>
                          <w:szCs w:val="24"/>
                        </w:rPr>
                        <w:t>Регистрация заявления в администрации сельского поселения «Поселок Монгохто» Ванинского муниципального района Хабаровского края</w:t>
                      </w:r>
                    </w:p>
                  </w:txbxContent>
                </v:textbox>
              </v:shape>
            </w:pict>
          </mc:Fallback>
        </mc:AlternateContent>
      </w:r>
    </w:p>
    <w:p w:rsidR="00626C78" w:rsidRPr="00626C78" w:rsidRDefault="00626C78" w:rsidP="00626C78">
      <w:pPr>
        <w:tabs>
          <w:tab w:val="left" w:pos="1524"/>
          <w:tab w:val="left" w:pos="7440"/>
        </w:tabs>
        <w:suppressAutoHyphens/>
        <w:spacing w:after="0" w:line="240" w:lineRule="auto"/>
        <w:rPr>
          <w:rFonts w:ascii="Times New Roman" w:eastAsia="Times New Roman" w:hAnsi="Times New Roman" w:cs="Times New Roman"/>
          <w:sz w:val="28"/>
          <w:szCs w:val="28"/>
          <w:lang w:eastAsia="ar-SA"/>
        </w:rPr>
      </w:pPr>
    </w:p>
    <w:p w:rsidR="00626C78" w:rsidRPr="00626C78" w:rsidRDefault="00EA00D4" w:rsidP="00626C78">
      <w:pPr>
        <w:tabs>
          <w:tab w:val="left" w:pos="1524"/>
          <w:tab w:val="left" w:pos="7440"/>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0F9164A" wp14:editId="7ED8F2B1">
                <wp:simplePos x="0" y="0"/>
                <wp:positionH relativeFrom="margin">
                  <wp:align>center</wp:align>
                </wp:positionH>
                <wp:positionV relativeFrom="paragraph">
                  <wp:posOffset>137160</wp:posOffset>
                </wp:positionV>
                <wp:extent cx="12065" cy="302895"/>
                <wp:effectExtent l="57150" t="19050" r="64135" b="590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028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1A97F"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8pt" to=".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" strokeweight=".26mm">
                <v:stroke endarrow="block" joinstyle="miter" endcap="square"/>
                <w10:wrap anchorx="margin"/>
              </v:line>
            </w:pict>
          </mc:Fallback>
        </mc:AlternateContent>
      </w:r>
    </w:p>
    <w:p w:rsidR="00626C78" w:rsidRPr="00626C78" w:rsidRDefault="00626C78" w:rsidP="00626C78">
      <w:pPr>
        <w:tabs>
          <w:tab w:val="left" w:pos="1524"/>
          <w:tab w:val="left" w:pos="7440"/>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ab/>
      </w:r>
      <w:r w:rsidRPr="00626C78">
        <w:rPr>
          <w:rFonts w:ascii="Times New Roman" w:eastAsia="Times New Roman" w:hAnsi="Times New Roman" w:cs="Times New Roman"/>
          <w:sz w:val="28"/>
          <w:szCs w:val="28"/>
          <w:lang w:eastAsia="ar-SA"/>
        </w:rPr>
        <w:tab/>
      </w:r>
    </w:p>
    <w:p w:rsidR="00626C78" w:rsidRPr="00626C78" w:rsidRDefault="00EA00D4" w:rsidP="00626C78">
      <w:pPr>
        <w:tabs>
          <w:tab w:val="left" w:pos="1524"/>
          <w:tab w:val="left" w:pos="7440"/>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7456" behindDoc="0" locked="0" layoutInCell="1" allowOverlap="1" wp14:anchorId="6EC3946A" wp14:editId="6021976C">
                <wp:simplePos x="0" y="0"/>
                <wp:positionH relativeFrom="margin">
                  <wp:align>center</wp:align>
                </wp:positionH>
                <wp:positionV relativeFrom="paragraph">
                  <wp:posOffset>64135</wp:posOffset>
                </wp:positionV>
                <wp:extent cx="6056630" cy="417830"/>
                <wp:effectExtent l="0" t="0" r="20320" b="203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17830"/>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Поступление заявления с резолюцией главы сельского поселения «Поселок Монгохто» специалисту администрации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946A" id="Надпись 16" o:spid="_x0000_s1030" type="#_x0000_t202" style="position:absolute;margin-left:0;margin-top:5.05pt;width:476.9pt;height:32.9pt;z-index:25166745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" strokeweight=".5pt">
                <v:textbox inset="7.45pt,3.85pt,7.45pt,3.85pt">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Поступление заявления с резолюцией главы сельского поселения «Поселок Монгохто» специалисту администрации</w:t>
                      </w:r>
                    </w:p>
                  </w:txbxContent>
                </v:textbox>
                <w10:wrap anchorx="margin"/>
              </v:shape>
            </w:pict>
          </mc:Fallback>
        </mc:AlternateContent>
      </w:r>
    </w:p>
    <w:p w:rsidR="00626C78" w:rsidRPr="00626C78" w:rsidRDefault="00626C78" w:rsidP="00626C78">
      <w:pPr>
        <w:tabs>
          <w:tab w:val="left" w:pos="3096"/>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ab/>
      </w:r>
    </w:p>
    <w:p w:rsidR="00626C78" w:rsidRPr="00626C78" w:rsidRDefault="00EA00D4" w:rsidP="00626C78">
      <w:pPr>
        <w:suppressAutoHyphens/>
        <w:spacing w:after="0" w:line="240" w:lineRule="auto"/>
        <w:jc w:val="center"/>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CF1328D" wp14:editId="4C2D565D">
                <wp:simplePos x="0" y="0"/>
                <wp:positionH relativeFrom="margin">
                  <wp:align>center</wp:align>
                </wp:positionH>
                <wp:positionV relativeFrom="paragraph">
                  <wp:posOffset>120015</wp:posOffset>
                </wp:positionV>
                <wp:extent cx="0" cy="228600"/>
                <wp:effectExtent l="76200" t="1905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39AC6"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45pt" to="0,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" strokeweight=".26mm">
                <v:stroke endarrow="block" joinstyle="miter" endcap="square"/>
                <w10:wrap anchorx="margin"/>
              </v:line>
            </w:pict>
          </mc:Fallback>
        </mc:AlternateContent>
      </w: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p>
    <w:p w:rsidR="00626C78" w:rsidRPr="00626C78" w:rsidRDefault="00EA00D4" w:rsidP="00626C78">
      <w:pPr>
        <w:suppressAutoHyphens/>
        <w:spacing w:after="0" w:line="240" w:lineRule="auto"/>
        <w:jc w:val="center"/>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9504" behindDoc="0" locked="0" layoutInCell="1" allowOverlap="1" wp14:anchorId="498CEFDB" wp14:editId="3EDA8D75">
                <wp:simplePos x="0" y="0"/>
                <wp:positionH relativeFrom="margin">
                  <wp:align>center</wp:align>
                </wp:positionH>
                <wp:positionV relativeFrom="paragraph">
                  <wp:posOffset>19050</wp:posOffset>
                </wp:positionV>
                <wp:extent cx="2969260" cy="381635"/>
                <wp:effectExtent l="0" t="0" r="21590" b="184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381635"/>
                        </a:xfrm>
                        <a:prstGeom prst="rect">
                          <a:avLst/>
                        </a:prstGeom>
                        <a:solidFill>
                          <a:srgbClr val="FFFFFF"/>
                        </a:solidFill>
                        <a:ln w="6350">
                          <a:solidFill>
                            <a:srgbClr val="000000"/>
                          </a:solidFill>
                          <a:miter lim="800000"/>
                          <a:headEnd/>
                          <a:tailEnd/>
                        </a:ln>
                      </wps:spPr>
                      <wps:txbx>
                        <w:txbxContent>
                          <w:p w:rsidR="00D63309" w:rsidRPr="00505F85" w:rsidRDefault="00D63309" w:rsidP="00EA00D4">
                            <w:pPr>
                              <w:spacing w:line="240" w:lineRule="exact"/>
                              <w:jc w:val="center"/>
                              <w:rPr>
                                <w:rFonts w:ascii="Times New Roman" w:hAnsi="Times New Roman" w:cs="Times New Roman"/>
                                <w:sz w:val="24"/>
                                <w:szCs w:val="24"/>
                              </w:rPr>
                            </w:pPr>
                            <w:r w:rsidRPr="00505F85">
                              <w:rPr>
                                <w:rFonts w:ascii="Times New Roman" w:hAnsi="Times New Roman" w:cs="Times New Roman"/>
                                <w:sz w:val="24"/>
                                <w:szCs w:val="24"/>
                              </w:rPr>
                              <w:t>Проверка заявления на полноту и комплектность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EFDB" id="Надпись 14" o:spid="_x0000_s1031" type="#_x0000_t202" style="position:absolute;left:0;text-align:left;margin-left:0;margin-top:1.5pt;width:233.8pt;height:30.05pt;z-index:25166950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" strokeweight=".5pt">
                <v:textbox inset="7.45pt,3.85pt,7.45pt,3.85pt">
                  <w:txbxContent>
                    <w:p w:rsidR="00D63309" w:rsidRPr="00505F85" w:rsidRDefault="00D63309" w:rsidP="00EA00D4">
                      <w:pPr>
                        <w:spacing w:line="240" w:lineRule="exact"/>
                        <w:jc w:val="center"/>
                        <w:rPr>
                          <w:rFonts w:ascii="Times New Roman" w:hAnsi="Times New Roman" w:cs="Times New Roman"/>
                          <w:sz w:val="24"/>
                          <w:szCs w:val="24"/>
                        </w:rPr>
                      </w:pPr>
                      <w:r w:rsidRPr="00505F85">
                        <w:rPr>
                          <w:rFonts w:ascii="Times New Roman" w:hAnsi="Times New Roman" w:cs="Times New Roman"/>
                          <w:sz w:val="24"/>
                          <w:szCs w:val="24"/>
                        </w:rPr>
                        <w:t>Проверка заявления на полноту и комплектность</w:t>
                      </w:r>
                    </w:p>
                  </w:txbxContent>
                </v:textbox>
                <w10:wrap anchorx="margin"/>
              </v:shape>
            </w:pict>
          </mc:Fallback>
        </mc:AlternateContent>
      </w: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p>
    <w:p w:rsidR="00626C78" w:rsidRPr="00626C78" w:rsidRDefault="00626C78" w:rsidP="00626C78">
      <w:pPr>
        <w:tabs>
          <w:tab w:val="left" w:pos="6468"/>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 xml:space="preserve">                  Не соответствует                                         </w:t>
      </w:r>
      <w:proofErr w:type="spellStart"/>
      <w:r w:rsidRPr="00626C78">
        <w:rPr>
          <w:rFonts w:ascii="Times New Roman" w:eastAsia="Times New Roman" w:hAnsi="Times New Roman" w:cs="Times New Roman"/>
          <w:sz w:val="28"/>
          <w:szCs w:val="28"/>
          <w:lang w:eastAsia="ar-SA"/>
        </w:rPr>
        <w:t>Соответствует</w:t>
      </w:r>
      <w:proofErr w:type="spellEnd"/>
    </w:p>
    <w:p w:rsidR="00626C78" w:rsidRPr="00626C78" w:rsidRDefault="00EA00D4" w:rsidP="00626C78">
      <w:pPr>
        <w:tabs>
          <w:tab w:val="left" w:pos="6468"/>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29EC591" wp14:editId="500E4BBA">
                <wp:simplePos x="0" y="0"/>
                <wp:positionH relativeFrom="column">
                  <wp:posOffset>4340225</wp:posOffset>
                </wp:positionH>
                <wp:positionV relativeFrom="paragraph">
                  <wp:posOffset>82550</wp:posOffset>
                </wp:positionV>
                <wp:extent cx="257175" cy="257175"/>
                <wp:effectExtent l="19050" t="19050" r="66675"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571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E7AA0"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5pt,6.5pt" to="36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" strokeweight=".26mm">
                <v:stroke endarrow="block" joinstyle="miter" endcap="square"/>
              </v:line>
            </w:pict>
          </mc:Fallback>
        </mc:AlternateContent>
      </w: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5DDF2C1" wp14:editId="2EB69547">
                <wp:simplePos x="0" y="0"/>
                <wp:positionH relativeFrom="column">
                  <wp:posOffset>4072890</wp:posOffset>
                </wp:positionH>
                <wp:positionV relativeFrom="paragraph">
                  <wp:posOffset>63500</wp:posOffset>
                </wp:positionV>
                <wp:extent cx="257175" cy="257175"/>
                <wp:effectExtent l="38100" t="19050" r="28575"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571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C78C2" id="Прямая соединительная линия 1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7pt,5pt" to="340.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" strokeweight=".26mm">
                <v:stroke endarrow="block" joinstyle="miter" endcap="square"/>
              </v:line>
            </w:pict>
          </mc:Fallback>
        </mc:AlternateContent>
      </w: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D89A35B" wp14:editId="144C9661">
                <wp:simplePos x="0" y="0"/>
                <wp:positionH relativeFrom="column">
                  <wp:posOffset>577850</wp:posOffset>
                </wp:positionH>
                <wp:positionV relativeFrom="paragraph">
                  <wp:posOffset>63500</wp:posOffset>
                </wp:positionV>
                <wp:extent cx="266700" cy="228600"/>
                <wp:effectExtent l="38100" t="19050" r="3810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5148F" id="Прямая соединительная линия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pt" to="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" strokeweight=".26mm">
                <v:stroke endarrow="block" joinstyle="miter" endcap="square"/>
              </v:line>
            </w:pict>
          </mc:Fallback>
        </mc:AlternateContent>
      </w: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931C32E" wp14:editId="6519A189">
                <wp:simplePos x="0" y="0"/>
                <wp:positionH relativeFrom="column">
                  <wp:posOffset>863600</wp:posOffset>
                </wp:positionH>
                <wp:positionV relativeFrom="paragraph">
                  <wp:posOffset>63500</wp:posOffset>
                </wp:positionV>
                <wp:extent cx="247650" cy="228600"/>
                <wp:effectExtent l="19050" t="1905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DDC88"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5pt" to="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" strokeweight=".26mm">
                <v:stroke endarrow="block" joinstyle="miter" endcap="square"/>
              </v:line>
            </w:pict>
          </mc:Fallback>
        </mc:AlternateContent>
      </w:r>
    </w:p>
    <w:p w:rsidR="00626C78" w:rsidRPr="00626C78" w:rsidRDefault="00505F85" w:rsidP="00626C78">
      <w:pPr>
        <w:tabs>
          <w:tab w:val="left" w:pos="6468"/>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6672" behindDoc="0" locked="0" layoutInCell="1" allowOverlap="1" wp14:anchorId="213F1406" wp14:editId="0BEFEF44">
                <wp:simplePos x="0" y="0"/>
                <wp:positionH relativeFrom="column">
                  <wp:posOffset>4283075</wp:posOffset>
                </wp:positionH>
                <wp:positionV relativeFrom="paragraph">
                  <wp:posOffset>134620</wp:posOffset>
                </wp:positionV>
                <wp:extent cx="1416050" cy="876300"/>
                <wp:effectExtent l="0" t="0" r="1270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876300"/>
                        </a:xfrm>
                        <a:prstGeom prst="rect">
                          <a:avLst/>
                        </a:prstGeom>
                        <a:solidFill>
                          <a:srgbClr val="FFFFFF"/>
                        </a:solidFill>
                        <a:ln w="6350">
                          <a:solidFill>
                            <a:srgbClr val="000000"/>
                          </a:solidFill>
                          <a:miter lim="800000"/>
                          <a:headEnd/>
                          <a:tailEnd/>
                        </a:ln>
                      </wps:spPr>
                      <wps:txbx>
                        <w:txbxContent>
                          <w:p w:rsidR="00D63309" w:rsidRPr="00626C78" w:rsidRDefault="00D63309" w:rsidP="00626C78">
                            <w:pPr>
                              <w:spacing w:line="240" w:lineRule="exact"/>
                              <w:jc w:val="both"/>
                              <w:rPr>
                                <w:rFonts w:ascii="Times New Roman" w:hAnsi="Times New Roman" w:cs="Times New Roman"/>
                              </w:rPr>
                            </w:pPr>
                            <w:r w:rsidRPr="00505F85">
                              <w:rPr>
                                <w:rFonts w:ascii="Times New Roman" w:hAnsi="Times New Roman" w:cs="Times New Roman"/>
                                <w:sz w:val="24"/>
                                <w:szCs w:val="24"/>
                              </w:rPr>
                              <w:t>Подготавливает проект договора безвозмездного пользования земельным участком и направляет для подписания</w:t>
                            </w:r>
                            <w:r w:rsidRPr="00626C78">
                              <w:rPr>
                                <w:rFonts w:ascii="Times New Roman" w:hAnsi="Times New Roman" w:cs="Times New Roman"/>
                              </w:rPr>
                              <w:t xml:space="preserve">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1406" id="Надпись 6" o:spid="_x0000_s1032" type="#_x0000_t202" style="position:absolute;margin-left:337.25pt;margin-top:10.6pt;width:111.5pt;height:69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" strokeweight=".5pt">
                <v:textbox inset="7.45pt,3.85pt,7.45pt,3.85pt">
                  <w:txbxContent>
                    <w:p w:rsidR="00D63309" w:rsidRPr="00626C78" w:rsidRDefault="00D63309" w:rsidP="00626C78">
                      <w:pPr>
                        <w:spacing w:line="240" w:lineRule="exact"/>
                        <w:jc w:val="both"/>
                        <w:rPr>
                          <w:rFonts w:ascii="Times New Roman" w:hAnsi="Times New Roman" w:cs="Times New Roman"/>
                        </w:rPr>
                      </w:pPr>
                      <w:r w:rsidRPr="00505F85">
                        <w:rPr>
                          <w:rFonts w:ascii="Times New Roman" w:hAnsi="Times New Roman" w:cs="Times New Roman"/>
                          <w:sz w:val="24"/>
                          <w:szCs w:val="24"/>
                        </w:rPr>
                        <w:t>Подготавливает проект договора безвозмездного пользования земельным участком и направляет для подписания</w:t>
                      </w:r>
                      <w:r w:rsidRPr="00626C78">
                        <w:rPr>
                          <w:rFonts w:ascii="Times New Roman" w:hAnsi="Times New Roman" w:cs="Times New Roman"/>
                        </w:rPr>
                        <w:t xml:space="preserve"> заявителю</w:t>
                      </w:r>
                    </w:p>
                  </w:txbxContent>
                </v:textbox>
              </v:shape>
            </w:pict>
          </mc:Fallback>
        </mc:AlternateContent>
      </w: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5648" behindDoc="0" locked="0" layoutInCell="1" allowOverlap="1" wp14:anchorId="7DBAAEF6" wp14:editId="7DD70AE0">
                <wp:simplePos x="0" y="0"/>
                <wp:positionH relativeFrom="column">
                  <wp:posOffset>2835275</wp:posOffset>
                </wp:positionH>
                <wp:positionV relativeFrom="paragraph">
                  <wp:posOffset>153670</wp:posOffset>
                </wp:positionV>
                <wp:extent cx="1286510" cy="704850"/>
                <wp:effectExtent l="0" t="0" r="2794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704850"/>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Направляет заявление в уполномоченный орган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AEF6" id="Надпись 9" o:spid="_x0000_s1033" type="#_x0000_t202" style="position:absolute;margin-left:223.25pt;margin-top:12.1pt;width:101.3pt;height:55.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" strokeweight=".5pt">
                <v:textbox inset="7.45pt,3.85pt,7.45pt,3.85pt">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Направляет заявление в уполномоченный орган</w:t>
                      </w:r>
                    </w:p>
                  </w:txbxContent>
                </v:textbox>
              </v:shape>
            </w:pict>
          </mc:Fallback>
        </mc:AlternateContent>
      </w: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3600" behindDoc="0" locked="0" layoutInCell="1" allowOverlap="1" wp14:anchorId="3DC928CA" wp14:editId="692E9922">
                <wp:simplePos x="0" y="0"/>
                <wp:positionH relativeFrom="column">
                  <wp:posOffset>-450850</wp:posOffset>
                </wp:positionH>
                <wp:positionV relativeFrom="paragraph">
                  <wp:posOffset>153669</wp:posOffset>
                </wp:positionV>
                <wp:extent cx="1228725" cy="1304925"/>
                <wp:effectExtent l="0" t="0" r="2857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04925"/>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 xml:space="preserve">Принимает решение о возврате заявления при наличии установленных оснований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28CA" id="Надпись 8" o:spid="_x0000_s1034" type="#_x0000_t202" style="position:absolute;margin-left:-35.5pt;margin-top:12.1pt;width:96.75pt;height:102.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" strokeweight=".5pt">
                <v:textbox inset="7.45pt,3.85pt,7.45pt,3.85pt">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 xml:space="preserve">Принимает решение о возврате заявления при наличии установленных оснований </w:t>
                      </w:r>
                    </w:p>
                  </w:txbxContent>
                </v:textbox>
              </v:shape>
            </w:pict>
          </mc:Fallback>
        </mc:AlternateContent>
      </w: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4624" behindDoc="0" locked="0" layoutInCell="1" allowOverlap="1" wp14:anchorId="3BB59FB1" wp14:editId="41BC2A2F">
                <wp:simplePos x="0" y="0"/>
                <wp:positionH relativeFrom="column">
                  <wp:posOffset>854075</wp:posOffset>
                </wp:positionH>
                <wp:positionV relativeFrom="paragraph">
                  <wp:posOffset>182244</wp:posOffset>
                </wp:positionV>
                <wp:extent cx="1323975" cy="1285875"/>
                <wp:effectExtent l="0" t="0" r="28575"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85875"/>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Принимает решение об отказе в предоставлении муниципальной услуги при наличии установленных оснований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9FB1" id="Надпись 7" o:spid="_x0000_s1035" type="#_x0000_t202" style="position:absolute;margin-left:67.25pt;margin-top:14.35pt;width:104.25pt;height:101.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" strokeweight=".5pt">
                <v:textbox inset="7.45pt,3.85pt,7.45pt,3.85pt">
                  <w:txbxContent>
                    <w:p w:rsidR="00D63309" w:rsidRPr="00505F85" w:rsidRDefault="00D63309" w:rsidP="00626C78">
                      <w:pPr>
                        <w:spacing w:line="240" w:lineRule="exact"/>
                        <w:jc w:val="both"/>
                        <w:rPr>
                          <w:rFonts w:ascii="Times New Roman" w:hAnsi="Times New Roman" w:cs="Times New Roman"/>
                          <w:sz w:val="24"/>
                          <w:szCs w:val="24"/>
                        </w:rPr>
                      </w:pPr>
                      <w:r w:rsidRPr="00505F85">
                        <w:rPr>
                          <w:rFonts w:ascii="Times New Roman" w:hAnsi="Times New Roman" w:cs="Times New Roman"/>
                          <w:sz w:val="24"/>
                          <w:szCs w:val="24"/>
                        </w:rPr>
                        <w:t>Принимает решение об отказе в предоставлении муниципальной услуги при наличии установленных оснований</w:t>
                      </w:r>
                    </w:p>
                  </w:txbxContent>
                </v:textbox>
              </v:shape>
            </w:pict>
          </mc:Fallback>
        </mc:AlternateContent>
      </w:r>
    </w:p>
    <w:p w:rsidR="00626C78" w:rsidRPr="00626C78" w:rsidRDefault="00626C78" w:rsidP="00626C78">
      <w:pPr>
        <w:tabs>
          <w:tab w:val="left" w:pos="6468"/>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ab/>
      </w:r>
    </w:p>
    <w:p w:rsidR="00626C78" w:rsidRPr="00626C78" w:rsidRDefault="00626C78" w:rsidP="00626C78">
      <w:pPr>
        <w:tabs>
          <w:tab w:val="left" w:pos="648"/>
          <w:tab w:val="center" w:pos="4677"/>
          <w:tab w:val="left" w:pos="6468"/>
        </w:tabs>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ab/>
        <w:t xml:space="preserve">      </w:t>
      </w:r>
      <w:r w:rsidRPr="00626C78">
        <w:rPr>
          <w:rFonts w:ascii="Times New Roman" w:eastAsia="Times New Roman" w:hAnsi="Times New Roman" w:cs="Times New Roman"/>
          <w:sz w:val="28"/>
          <w:szCs w:val="28"/>
          <w:lang w:eastAsia="ar-SA"/>
        </w:rPr>
        <w:tab/>
        <w:t xml:space="preserve">                                                         </w:t>
      </w: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sz w:val="28"/>
          <w:szCs w:val="28"/>
          <w:lang w:eastAsia="ar-SA"/>
        </w:rPr>
        <w:tab/>
      </w:r>
      <w:r w:rsidRPr="00626C78">
        <w:rPr>
          <w:rFonts w:ascii="Times New Roman" w:eastAsia="Times New Roman" w:hAnsi="Times New Roman" w:cs="Times New Roman"/>
          <w:sz w:val="28"/>
          <w:szCs w:val="28"/>
          <w:lang w:eastAsia="ar-SA"/>
        </w:rPr>
        <w:tab/>
      </w:r>
      <w:r w:rsidRPr="00626C78">
        <w:rPr>
          <w:rFonts w:ascii="Times New Roman" w:eastAsia="Times New Roman" w:hAnsi="Times New Roman" w:cs="Times New Roman"/>
          <w:sz w:val="28"/>
          <w:szCs w:val="28"/>
          <w:lang w:eastAsia="ar-SA"/>
        </w:rPr>
        <w:tab/>
      </w:r>
      <w:r w:rsidRPr="00626C78">
        <w:rPr>
          <w:rFonts w:ascii="Times New Roman" w:eastAsia="Times New Roman" w:hAnsi="Times New Roman" w:cs="Times New Roman"/>
          <w:sz w:val="28"/>
          <w:szCs w:val="28"/>
          <w:lang w:eastAsia="ar-SA"/>
        </w:rPr>
        <w:tab/>
      </w:r>
    </w:p>
    <w:p w:rsidR="00626C78" w:rsidRPr="00626C78" w:rsidRDefault="00505F85" w:rsidP="00626C78">
      <w:pPr>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8245D53" wp14:editId="461CED3A">
                <wp:simplePos x="0" y="0"/>
                <wp:positionH relativeFrom="column">
                  <wp:posOffset>4978400</wp:posOffset>
                </wp:positionH>
                <wp:positionV relativeFrom="paragraph">
                  <wp:posOffset>26670</wp:posOffset>
                </wp:positionV>
                <wp:extent cx="0" cy="304800"/>
                <wp:effectExtent l="76200" t="1905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D8F7D" id="Прямая соединительная линия 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1pt" to="39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" strokeweight=".26mm">
                <v:stroke endarrow="block" joinstyle="miter" endcap="square"/>
              </v:line>
            </w:pict>
          </mc:Fallback>
        </mc:AlternateContent>
      </w:r>
    </w:p>
    <w:p w:rsidR="00626C78" w:rsidRPr="00626C78" w:rsidRDefault="00505F85" w:rsidP="00626C78">
      <w:pPr>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8720" behindDoc="0" locked="0" layoutInCell="1" allowOverlap="1" wp14:anchorId="1D2CE910" wp14:editId="5EF5CD92">
                <wp:simplePos x="0" y="0"/>
                <wp:positionH relativeFrom="margin">
                  <wp:align>right</wp:align>
                </wp:positionH>
                <wp:positionV relativeFrom="paragraph">
                  <wp:posOffset>127000</wp:posOffset>
                </wp:positionV>
                <wp:extent cx="3156585" cy="438150"/>
                <wp:effectExtent l="0" t="0" r="2476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438150"/>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jc w:val="both"/>
                              <w:rPr>
                                <w:rFonts w:ascii="Times New Roman" w:hAnsi="Times New Roman" w:cs="Times New Roman"/>
                                <w:sz w:val="24"/>
                                <w:szCs w:val="24"/>
                              </w:rPr>
                            </w:pPr>
                            <w:r w:rsidRPr="00505F85">
                              <w:rPr>
                                <w:rFonts w:ascii="Times New Roman" w:hAnsi="Times New Roman" w:cs="Times New Roman"/>
                                <w:sz w:val="24"/>
                                <w:szCs w:val="24"/>
                              </w:rPr>
                              <w:t>Подписание проекта договора безвозмездного пользования заявителем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E910" id="Надпись 4" o:spid="_x0000_s1036" type="#_x0000_t202" style="position:absolute;margin-left:197.35pt;margin-top:10pt;width:248.55pt;height:34.5pt;z-index:25167872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" strokeweight=".5pt">
                <v:textbox inset="7.45pt,3.85pt,7.45pt,3.85pt">
                  <w:txbxContent>
                    <w:p w:rsidR="00D63309" w:rsidRPr="00505F85" w:rsidRDefault="00D63309" w:rsidP="00626C78">
                      <w:pPr>
                        <w:jc w:val="both"/>
                        <w:rPr>
                          <w:rFonts w:ascii="Times New Roman" w:hAnsi="Times New Roman" w:cs="Times New Roman"/>
                          <w:sz w:val="24"/>
                          <w:szCs w:val="24"/>
                        </w:rPr>
                      </w:pPr>
                      <w:r w:rsidRPr="00505F85">
                        <w:rPr>
                          <w:rFonts w:ascii="Times New Roman" w:hAnsi="Times New Roman" w:cs="Times New Roman"/>
                          <w:sz w:val="24"/>
                          <w:szCs w:val="24"/>
                        </w:rPr>
                        <w:t>Подписание проекта договора безвозмездного пользования заявителем</w:t>
                      </w:r>
                    </w:p>
                  </w:txbxContent>
                </v:textbox>
                <w10:wrap anchorx="margin"/>
              </v:shape>
            </w:pict>
          </mc:Fallback>
        </mc:AlternateContent>
      </w:r>
    </w:p>
    <w:p w:rsidR="00626C78" w:rsidRPr="00626C78" w:rsidRDefault="00626C78" w:rsidP="00626C78">
      <w:pPr>
        <w:suppressAutoHyphens/>
        <w:spacing w:after="0" w:line="240" w:lineRule="auto"/>
        <w:rPr>
          <w:rFonts w:ascii="Times New Roman" w:eastAsia="Times New Roman" w:hAnsi="Times New Roman" w:cs="Times New Roman"/>
          <w:sz w:val="28"/>
          <w:szCs w:val="28"/>
          <w:lang w:eastAsia="ar-SA"/>
        </w:rPr>
      </w:pPr>
    </w:p>
    <w:p w:rsidR="00EA00D4" w:rsidRDefault="00505F85" w:rsidP="00626C78">
      <w:pPr>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63DFEC4" wp14:editId="73639D9C">
                <wp:simplePos x="0" y="0"/>
                <wp:positionH relativeFrom="column">
                  <wp:posOffset>5018405</wp:posOffset>
                </wp:positionH>
                <wp:positionV relativeFrom="paragraph">
                  <wp:posOffset>169545</wp:posOffset>
                </wp:positionV>
                <wp:extent cx="0" cy="228600"/>
                <wp:effectExtent l="55880" t="6985" r="584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88BA2" id="Прямая соединительная линия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15pt,13.35pt" to="39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T5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" strokeweight=".26mm">
                <v:stroke endarrow="block" joinstyle="miter" endcap="square"/>
              </v:line>
            </w:pict>
          </mc:Fallback>
        </mc:AlternateContent>
      </w:r>
    </w:p>
    <w:p w:rsidR="00626C78" w:rsidRPr="00626C78" w:rsidRDefault="00EA00D4" w:rsidP="00626C78">
      <w:pPr>
        <w:suppressAutoHyphens/>
        <w:spacing w:after="0" w:line="240" w:lineRule="auto"/>
        <w:rPr>
          <w:rFonts w:ascii="Times New Roman" w:eastAsia="Times New Roman" w:hAnsi="Times New Roman" w:cs="Times New Roman"/>
          <w:sz w:val="28"/>
          <w:szCs w:val="28"/>
          <w:lang w:eastAsia="ar-SA"/>
        </w:rPr>
      </w:pPr>
      <w:r w:rsidRPr="00626C78">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80768" behindDoc="0" locked="0" layoutInCell="1" allowOverlap="1" wp14:anchorId="6068BB9C" wp14:editId="2CF24682">
                <wp:simplePos x="0" y="0"/>
                <wp:positionH relativeFrom="margin">
                  <wp:align>right</wp:align>
                </wp:positionH>
                <wp:positionV relativeFrom="paragraph">
                  <wp:posOffset>208915</wp:posOffset>
                </wp:positionV>
                <wp:extent cx="4648200" cy="85725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57250"/>
                        </a:xfrm>
                        <a:prstGeom prst="rect">
                          <a:avLst/>
                        </a:prstGeom>
                        <a:solidFill>
                          <a:srgbClr val="FFFFFF"/>
                        </a:solidFill>
                        <a:ln w="6350">
                          <a:solidFill>
                            <a:srgbClr val="000000"/>
                          </a:solidFill>
                          <a:miter lim="800000"/>
                          <a:headEnd/>
                          <a:tailEnd/>
                        </a:ln>
                      </wps:spPr>
                      <wps:txbx>
                        <w:txbxContent>
                          <w:p w:rsidR="00D63309" w:rsidRPr="00505F85" w:rsidRDefault="00D63309" w:rsidP="00626C78">
                            <w:pPr>
                              <w:jc w:val="both"/>
                              <w:rPr>
                                <w:rFonts w:ascii="Times New Roman" w:hAnsi="Times New Roman" w:cs="Times New Roman"/>
                                <w:sz w:val="24"/>
                                <w:szCs w:val="24"/>
                              </w:rPr>
                            </w:pPr>
                            <w:r w:rsidRPr="00505F85">
                              <w:rPr>
                                <w:rFonts w:ascii="Times New Roman" w:hAnsi="Times New Roman" w:cs="Times New Roman"/>
                                <w:sz w:val="24"/>
                                <w:szCs w:val="24"/>
                              </w:rPr>
                              <w:t>Подписание проекта договора безвозмездного пользования главой администрации сельского поселения, обращение в орган регистрации для государственной регистрации права безвозмездного пользования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BB9C" id="Надпись 2" o:spid="_x0000_s1037" type="#_x0000_t202" style="position:absolute;margin-left:314.8pt;margin-top:16.45pt;width:366pt;height:67.5pt;z-index:251680768;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" strokeweight=".5pt">
                <v:textbox inset="7.45pt,3.85pt,7.45pt,3.85pt">
                  <w:txbxContent>
                    <w:p w:rsidR="00D63309" w:rsidRPr="00505F85" w:rsidRDefault="00D63309" w:rsidP="00626C78">
                      <w:pPr>
                        <w:jc w:val="both"/>
                        <w:rPr>
                          <w:rFonts w:ascii="Times New Roman" w:hAnsi="Times New Roman" w:cs="Times New Roman"/>
                          <w:sz w:val="24"/>
                          <w:szCs w:val="24"/>
                        </w:rPr>
                      </w:pPr>
                      <w:r w:rsidRPr="00505F85">
                        <w:rPr>
                          <w:rFonts w:ascii="Times New Roman" w:hAnsi="Times New Roman" w:cs="Times New Roman"/>
                          <w:sz w:val="24"/>
                          <w:szCs w:val="24"/>
                        </w:rPr>
                        <w:t>Подписание проекта договора безвозмездного пользования главой администрации сельского поселения, обращение в орган регистрации для государственной регистрации права безвозмездного пользования</w:t>
                      </w:r>
                    </w:p>
                  </w:txbxContent>
                </v:textbox>
                <w10:wrap anchorx="margin"/>
              </v:shape>
            </w:pict>
          </mc:Fallback>
        </mc:AlternateContent>
      </w:r>
    </w:p>
    <w:sectPr w:rsidR="00626C78" w:rsidRPr="00626C78" w:rsidSect="008A35AE">
      <w:headerReference w:type="default" r:id="rId16"/>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24" w:rsidRDefault="00936A24" w:rsidP="008A35AE">
      <w:pPr>
        <w:spacing w:after="0" w:line="240" w:lineRule="auto"/>
      </w:pPr>
      <w:r>
        <w:separator/>
      </w:r>
    </w:p>
  </w:endnote>
  <w:endnote w:type="continuationSeparator" w:id="0">
    <w:p w:rsidR="00936A24" w:rsidRDefault="00936A24" w:rsidP="008A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24" w:rsidRDefault="00936A24" w:rsidP="008A35AE">
      <w:pPr>
        <w:spacing w:after="0" w:line="240" w:lineRule="auto"/>
      </w:pPr>
      <w:r>
        <w:separator/>
      </w:r>
    </w:p>
  </w:footnote>
  <w:footnote w:type="continuationSeparator" w:id="0">
    <w:p w:rsidR="00936A24" w:rsidRDefault="00936A24" w:rsidP="008A3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14045"/>
      <w:docPartObj>
        <w:docPartGallery w:val="Page Numbers (Top of Page)"/>
        <w:docPartUnique/>
      </w:docPartObj>
    </w:sdtPr>
    <w:sdtEndPr/>
    <w:sdtContent>
      <w:p w:rsidR="00D63309" w:rsidRDefault="00D63309">
        <w:pPr>
          <w:pStyle w:val="ae"/>
          <w:jc w:val="center"/>
        </w:pPr>
        <w:r>
          <w:fldChar w:fldCharType="begin"/>
        </w:r>
        <w:r>
          <w:instrText>PAGE   \* MERGEFORMAT</w:instrText>
        </w:r>
        <w:r>
          <w:fldChar w:fldCharType="separate"/>
        </w:r>
        <w:r w:rsidR="001C6D30">
          <w:rPr>
            <w:noProof/>
          </w:rPr>
          <w:t>24</w:t>
        </w:r>
        <w:r>
          <w:fldChar w:fldCharType="end"/>
        </w:r>
      </w:p>
    </w:sdtContent>
  </w:sdt>
  <w:p w:rsidR="00D63309" w:rsidRDefault="00D6330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15:restartNumberingAfterBreak="0">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47B149B"/>
    <w:multiLevelType w:val="multilevel"/>
    <w:tmpl w:val="5E74D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4336F"/>
    <w:multiLevelType w:val="multilevel"/>
    <w:tmpl w:val="AC22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C55D2C"/>
    <w:multiLevelType w:val="multilevel"/>
    <w:tmpl w:val="5A32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09536B"/>
    <w:multiLevelType w:val="multilevel"/>
    <w:tmpl w:val="F2FA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2F64CD"/>
    <w:multiLevelType w:val="multilevel"/>
    <w:tmpl w:val="9864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16847C7A"/>
    <w:multiLevelType w:val="multilevel"/>
    <w:tmpl w:val="43D8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A0BE2"/>
    <w:multiLevelType w:val="multilevel"/>
    <w:tmpl w:val="29C4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DE46CD"/>
    <w:multiLevelType w:val="hybridMultilevel"/>
    <w:tmpl w:val="C9181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1C2A0D"/>
    <w:multiLevelType w:val="multilevel"/>
    <w:tmpl w:val="DC1E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1BFB1EFE"/>
    <w:multiLevelType w:val="multilevel"/>
    <w:tmpl w:val="5D8E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17608C"/>
    <w:multiLevelType w:val="multilevel"/>
    <w:tmpl w:val="31C0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4D2B16"/>
    <w:multiLevelType w:val="multilevel"/>
    <w:tmpl w:val="6A76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9" w15:restartNumberingAfterBreak="0">
    <w:nsid w:val="28561BE4"/>
    <w:multiLevelType w:val="multilevel"/>
    <w:tmpl w:val="7810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A212DB"/>
    <w:multiLevelType w:val="multilevel"/>
    <w:tmpl w:val="3960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FB7912"/>
    <w:multiLevelType w:val="hybridMultilevel"/>
    <w:tmpl w:val="ACE8E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547058"/>
    <w:multiLevelType w:val="multilevel"/>
    <w:tmpl w:val="77E4E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F859BF"/>
    <w:multiLevelType w:val="hybridMultilevel"/>
    <w:tmpl w:val="98D6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E81564"/>
    <w:multiLevelType w:val="hybridMultilevel"/>
    <w:tmpl w:val="875E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BF2462"/>
    <w:multiLevelType w:val="multilevel"/>
    <w:tmpl w:val="F50E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214279"/>
    <w:multiLevelType w:val="multilevel"/>
    <w:tmpl w:val="A198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121E66"/>
    <w:multiLevelType w:val="multilevel"/>
    <w:tmpl w:val="A83E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A222CB"/>
    <w:multiLevelType w:val="multilevel"/>
    <w:tmpl w:val="E05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495B60"/>
    <w:multiLevelType w:val="hybridMultilevel"/>
    <w:tmpl w:val="59E4E7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3" w15:restartNumberingAfterBreak="0">
    <w:nsid w:val="71644991"/>
    <w:multiLevelType w:val="hybridMultilevel"/>
    <w:tmpl w:val="4536B526"/>
    <w:lvl w:ilvl="0" w:tplc="384C43B8">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1"/>
  </w:num>
  <w:num w:numId="2">
    <w:abstractNumId w:val="5"/>
  </w:num>
  <w:num w:numId="3">
    <w:abstractNumId w:val="8"/>
  </w:num>
  <w:num w:numId="4">
    <w:abstractNumId w:val="20"/>
  </w:num>
  <w:num w:numId="5">
    <w:abstractNumId w:val="4"/>
  </w:num>
  <w:num w:numId="6">
    <w:abstractNumId w:val="19"/>
  </w:num>
  <w:num w:numId="7">
    <w:abstractNumId w:val="15"/>
  </w:num>
  <w:num w:numId="8">
    <w:abstractNumId w:val="7"/>
  </w:num>
  <w:num w:numId="9">
    <w:abstractNumId w:val="28"/>
  </w:num>
  <w:num w:numId="10">
    <w:abstractNumId w:val="10"/>
  </w:num>
  <w:num w:numId="11">
    <w:abstractNumId w:val="26"/>
  </w:num>
  <w:num w:numId="12">
    <w:abstractNumId w:val="29"/>
  </w:num>
  <w:num w:numId="13">
    <w:abstractNumId w:val="13"/>
  </w:num>
  <w:num w:numId="14">
    <w:abstractNumId w:val="16"/>
  </w:num>
  <w:num w:numId="15">
    <w:abstractNumId w:val="3"/>
  </w:num>
  <w:num w:numId="16">
    <w:abstractNumId w:val="27"/>
  </w:num>
  <w:num w:numId="17">
    <w:abstractNumId w:val="22"/>
  </w:num>
  <w:num w:numId="18">
    <w:abstractNumId w:val="17"/>
  </w:num>
  <w:num w:numId="19">
    <w:abstractNumId w:val="33"/>
  </w:num>
  <w:num w:numId="20">
    <w:abstractNumId w:val="0"/>
  </w:num>
  <w:num w:numId="21">
    <w:abstractNumId w:val="1"/>
  </w:num>
  <w:num w:numId="22">
    <w:abstractNumId w:val="2"/>
  </w:num>
  <w:num w:numId="23">
    <w:abstractNumId w:val="32"/>
  </w:num>
  <w:num w:numId="24">
    <w:abstractNumId w:val="18"/>
  </w:num>
  <w:num w:numId="25">
    <w:abstractNumId w:val="23"/>
  </w:num>
  <w:num w:numId="26">
    <w:abstractNumId w:val="6"/>
  </w:num>
  <w:num w:numId="27">
    <w:abstractNumId w:val="14"/>
  </w:num>
  <w:num w:numId="28">
    <w:abstractNumId w:val="9"/>
  </w:num>
  <w:num w:numId="29">
    <w:abstractNumId w:val="31"/>
  </w:num>
  <w:num w:numId="30">
    <w:abstractNumId w:val="30"/>
  </w:num>
  <w:num w:numId="31">
    <w:abstractNumId w:val="25"/>
  </w:num>
  <w:num w:numId="32">
    <w:abstractNumId w:val="24"/>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12"/>
    <w:rsid w:val="00141574"/>
    <w:rsid w:val="001C6D30"/>
    <w:rsid w:val="001E0F1F"/>
    <w:rsid w:val="002245A0"/>
    <w:rsid w:val="00235E63"/>
    <w:rsid w:val="00237AE9"/>
    <w:rsid w:val="00263916"/>
    <w:rsid w:val="00276CD7"/>
    <w:rsid w:val="00310BAC"/>
    <w:rsid w:val="003227C0"/>
    <w:rsid w:val="00326C12"/>
    <w:rsid w:val="00346D6F"/>
    <w:rsid w:val="00347E6D"/>
    <w:rsid w:val="00383947"/>
    <w:rsid w:val="003B679E"/>
    <w:rsid w:val="004976C9"/>
    <w:rsid w:val="004F7B62"/>
    <w:rsid w:val="005019F1"/>
    <w:rsid w:val="00505F85"/>
    <w:rsid w:val="00516759"/>
    <w:rsid w:val="00552921"/>
    <w:rsid w:val="005B0D64"/>
    <w:rsid w:val="005C14C6"/>
    <w:rsid w:val="005C4164"/>
    <w:rsid w:val="00626C78"/>
    <w:rsid w:val="00654D80"/>
    <w:rsid w:val="006652DC"/>
    <w:rsid w:val="006B5BB3"/>
    <w:rsid w:val="006D56A1"/>
    <w:rsid w:val="006D79AF"/>
    <w:rsid w:val="00702A9A"/>
    <w:rsid w:val="00725445"/>
    <w:rsid w:val="007B2026"/>
    <w:rsid w:val="007C68C4"/>
    <w:rsid w:val="00876977"/>
    <w:rsid w:val="00890ADF"/>
    <w:rsid w:val="008A35AE"/>
    <w:rsid w:val="008A6521"/>
    <w:rsid w:val="008F6CFC"/>
    <w:rsid w:val="00936A24"/>
    <w:rsid w:val="00941FD6"/>
    <w:rsid w:val="009B0452"/>
    <w:rsid w:val="00A032C4"/>
    <w:rsid w:val="00A3070E"/>
    <w:rsid w:val="00A45C43"/>
    <w:rsid w:val="00B07A05"/>
    <w:rsid w:val="00B20F69"/>
    <w:rsid w:val="00B25590"/>
    <w:rsid w:val="00B475D1"/>
    <w:rsid w:val="00B95448"/>
    <w:rsid w:val="00BB3282"/>
    <w:rsid w:val="00C6564A"/>
    <w:rsid w:val="00CC3A6D"/>
    <w:rsid w:val="00D63309"/>
    <w:rsid w:val="00D73929"/>
    <w:rsid w:val="00DB0E63"/>
    <w:rsid w:val="00DE47EC"/>
    <w:rsid w:val="00DE6D0F"/>
    <w:rsid w:val="00E058BC"/>
    <w:rsid w:val="00EA00D4"/>
    <w:rsid w:val="00EA7DFB"/>
    <w:rsid w:val="00F136AD"/>
    <w:rsid w:val="00F31B10"/>
    <w:rsid w:val="00F80D4A"/>
    <w:rsid w:val="00FC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7F5ACD-A986-481A-A59D-C25B55A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окументов МИО,No Spacing,Без интервала1"/>
    <w:link w:val="a4"/>
    <w:qFormat/>
    <w:rsid w:val="00654D80"/>
    <w:pPr>
      <w:spacing w:after="0" w:line="240" w:lineRule="auto"/>
    </w:pPr>
    <w:rPr>
      <w:rFonts w:ascii="Calibri" w:eastAsia="Times New Roman" w:hAnsi="Calibri" w:cs="Times New Roman"/>
      <w:lang w:eastAsia="ru-RU"/>
    </w:rPr>
  </w:style>
  <w:style w:type="paragraph" w:customStyle="1" w:styleId="ConsPlusNormal">
    <w:name w:val="ConsPlusNormal"/>
    <w:next w:val="a"/>
    <w:rsid w:val="00654D80"/>
    <w:pPr>
      <w:widowControl w:val="0"/>
      <w:suppressAutoHyphens/>
      <w:autoSpaceDE w:val="0"/>
      <w:spacing w:after="0" w:line="240" w:lineRule="auto"/>
      <w:ind w:firstLine="720"/>
    </w:pPr>
    <w:rPr>
      <w:rFonts w:ascii="Arial" w:eastAsia="Times New Roman" w:hAnsi="Arial" w:cs="Arial"/>
      <w:sz w:val="20"/>
      <w:szCs w:val="20"/>
      <w:lang w:eastAsia="ar-SA"/>
    </w:rPr>
  </w:style>
  <w:style w:type="numbering" w:customStyle="1" w:styleId="1">
    <w:name w:val="Нет списка1"/>
    <w:next w:val="a2"/>
    <w:uiPriority w:val="99"/>
    <w:semiHidden/>
    <w:unhideWhenUsed/>
    <w:rsid w:val="004976C9"/>
  </w:style>
  <w:style w:type="character" w:customStyle="1" w:styleId="Absatz-Standardschriftart">
    <w:name w:val="Absatz-Standardschriftart"/>
    <w:rsid w:val="004976C9"/>
  </w:style>
  <w:style w:type="character" w:customStyle="1" w:styleId="10">
    <w:name w:val="Основной шрифт абзаца1"/>
    <w:rsid w:val="004976C9"/>
  </w:style>
  <w:style w:type="character" w:styleId="a5">
    <w:name w:val="Hyperlink"/>
    <w:uiPriority w:val="99"/>
    <w:rsid w:val="004976C9"/>
    <w:rPr>
      <w:rFonts w:cs="Times New Roman"/>
      <w:color w:val="0000FF"/>
      <w:u w:val="single"/>
    </w:rPr>
  </w:style>
  <w:style w:type="character" w:styleId="a6">
    <w:name w:val="page number"/>
    <w:uiPriority w:val="99"/>
    <w:rsid w:val="004976C9"/>
    <w:rPr>
      <w:rFonts w:cs="Times New Roman"/>
    </w:rPr>
  </w:style>
  <w:style w:type="character" w:customStyle="1" w:styleId="a7">
    <w:name w:val="Символ нумерации"/>
    <w:rsid w:val="004976C9"/>
  </w:style>
  <w:style w:type="character" w:customStyle="1" w:styleId="2">
    <w:name w:val="Основной шрифт абзаца2"/>
    <w:rsid w:val="004976C9"/>
  </w:style>
  <w:style w:type="paragraph" w:customStyle="1" w:styleId="a8">
    <w:name w:val="Заголовок"/>
    <w:basedOn w:val="a"/>
    <w:next w:val="a9"/>
    <w:rsid w:val="004976C9"/>
    <w:pPr>
      <w:keepNext/>
      <w:suppressAutoHyphens/>
      <w:spacing w:before="240" w:after="120" w:line="240" w:lineRule="auto"/>
    </w:pPr>
    <w:rPr>
      <w:rFonts w:ascii="Arial" w:eastAsia="Times New Roman" w:hAnsi="Arial" w:cs="Tahoma"/>
      <w:sz w:val="28"/>
      <w:szCs w:val="28"/>
      <w:lang w:eastAsia="ar-SA"/>
    </w:rPr>
  </w:style>
  <w:style w:type="paragraph" w:styleId="a9">
    <w:name w:val="Body Text"/>
    <w:basedOn w:val="a"/>
    <w:link w:val="aa"/>
    <w:uiPriority w:val="99"/>
    <w:rsid w:val="004976C9"/>
    <w:pPr>
      <w:suppressAutoHyphens/>
      <w:spacing w:after="120" w:line="240" w:lineRule="auto"/>
    </w:pPr>
    <w:rPr>
      <w:rFonts w:ascii="Times New Roman" w:eastAsia="MS Mincho" w:hAnsi="Times New Roman" w:cs="Times New Roman"/>
      <w:sz w:val="28"/>
      <w:szCs w:val="20"/>
      <w:lang w:eastAsia="ar-SA"/>
    </w:rPr>
  </w:style>
  <w:style w:type="character" w:customStyle="1" w:styleId="aa">
    <w:name w:val="Основной текст Знак"/>
    <w:basedOn w:val="a0"/>
    <w:link w:val="a9"/>
    <w:uiPriority w:val="99"/>
    <w:rsid w:val="004976C9"/>
    <w:rPr>
      <w:rFonts w:ascii="Times New Roman" w:eastAsia="MS Mincho" w:hAnsi="Times New Roman" w:cs="Times New Roman"/>
      <w:sz w:val="28"/>
      <w:szCs w:val="20"/>
      <w:lang w:eastAsia="ar-SA"/>
    </w:rPr>
  </w:style>
  <w:style w:type="paragraph" w:styleId="ab">
    <w:name w:val="List"/>
    <w:basedOn w:val="a9"/>
    <w:uiPriority w:val="99"/>
    <w:rsid w:val="004976C9"/>
    <w:rPr>
      <w:rFonts w:ascii="Arial" w:hAnsi="Arial" w:cs="Tahoma"/>
    </w:rPr>
  </w:style>
  <w:style w:type="paragraph" w:customStyle="1" w:styleId="11">
    <w:name w:val="Название1"/>
    <w:basedOn w:val="a"/>
    <w:rsid w:val="004976C9"/>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2">
    <w:name w:val="Указатель1"/>
    <w:basedOn w:val="a"/>
    <w:rsid w:val="004976C9"/>
    <w:pPr>
      <w:suppressLineNumbers/>
      <w:suppressAutoHyphens/>
      <w:spacing w:after="0" w:line="240" w:lineRule="auto"/>
    </w:pPr>
    <w:rPr>
      <w:rFonts w:ascii="Arial" w:eastAsia="MS Mincho" w:hAnsi="Arial" w:cs="Tahoma"/>
      <w:sz w:val="28"/>
      <w:szCs w:val="20"/>
      <w:lang w:eastAsia="ar-SA"/>
    </w:rPr>
  </w:style>
  <w:style w:type="paragraph" w:customStyle="1" w:styleId="13">
    <w:name w:val="Текст1"/>
    <w:basedOn w:val="a"/>
    <w:rsid w:val="004976C9"/>
    <w:pPr>
      <w:suppressAutoHyphens/>
      <w:spacing w:after="0" w:line="240" w:lineRule="auto"/>
    </w:pPr>
    <w:rPr>
      <w:rFonts w:ascii="Courier New" w:eastAsia="MS Mincho" w:hAnsi="Courier New" w:cs="Courier New"/>
      <w:sz w:val="20"/>
      <w:szCs w:val="20"/>
      <w:lang w:eastAsia="ar-SA"/>
    </w:rPr>
  </w:style>
  <w:style w:type="paragraph" w:customStyle="1" w:styleId="ac">
    <w:name w:val="Знак Знак Знак Знак Знак Знак Знак Знак Знак Знак Знак Знак Знак Знак Знак Знак Знак Знак"/>
    <w:basedOn w:val="a"/>
    <w:rsid w:val="004976C9"/>
    <w:pPr>
      <w:widowControl w:val="0"/>
      <w:spacing w:line="240" w:lineRule="exact"/>
      <w:jc w:val="right"/>
    </w:pPr>
    <w:rPr>
      <w:rFonts w:ascii="Times New Roman" w:eastAsia="SimSun" w:hAnsi="Times New Roman" w:cs="Times New Roman"/>
      <w:sz w:val="20"/>
      <w:szCs w:val="20"/>
      <w:lang w:val="en-GB" w:eastAsia="ar-SA"/>
    </w:rPr>
  </w:style>
  <w:style w:type="paragraph" w:styleId="ad">
    <w:name w:val="Normal (Web)"/>
    <w:basedOn w:val="a"/>
    <w:uiPriority w:val="99"/>
    <w:rsid w:val="004976C9"/>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4976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header"/>
    <w:basedOn w:val="a"/>
    <w:link w:val="af"/>
    <w:uiPriority w:val="99"/>
    <w:rsid w:val="004976C9"/>
    <w:pPr>
      <w:tabs>
        <w:tab w:val="center" w:pos="4677"/>
        <w:tab w:val="right" w:pos="9355"/>
      </w:tabs>
      <w:suppressAutoHyphens/>
      <w:spacing w:after="0" w:line="240" w:lineRule="auto"/>
    </w:pPr>
    <w:rPr>
      <w:rFonts w:ascii="Times New Roman" w:eastAsia="MS Mincho" w:hAnsi="Times New Roman" w:cs="Times New Roman"/>
      <w:sz w:val="28"/>
      <w:szCs w:val="20"/>
      <w:lang w:eastAsia="ar-SA"/>
    </w:rPr>
  </w:style>
  <w:style w:type="character" w:customStyle="1" w:styleId="af">
    <w:name w:val="Верхний колонтитул Знак"/>
    <w:basedOn w:val="a0"/>
    <w:link w:val="ae"/>
    <w:uiPriority w:val="99"/>
    <w:rsid w:val="004976C9"/>
    <w:rPr>
      <w:rFonts w:ascii="Times New Roman" w:eastAsia="MS Mincho" w:hAnsi="Times New Roman" w:cs="Times New Roman"/>
      <w:sz w:val="28"/>
      <w:szCs w:val="20"/>
      <w:lang w:eastAsia="ar-SA"/>
    </w:rPr>
  </w:style>
  <w:style w:type="paragraph" w:styleId="af0">
    <w:name w:val="Balloon Text"/>
    <w:basedOn w:val="a"/>
    <w:link w:val="af1"/>
    <w:uiPriority w:val="99"/>
    <w:rsid w:val="004976C9"/>
    <w:pPr>
      <w:suppressAutoHyphens/>
      <w:spacing w:after="0" w:line="240" w:lineRule="auto"/>
    </w:pPr>
    <w:rPr>
      <w:rFonts w:ascii="Times New Roman" w:eastAsia="MS Mincho" w:hAnsi="Times New Roman" w:cs="Times New Roman"/>
      <w:sz w:val="2"/>
      <w:szCs w:val="20"/>
      <w:lang w:eastAsia="ar-SA"/>
    </w:rPr>
  </w:style>
  <w:style w:type="character" w:customStyle="1" w:styleId="af1">
    <w:name w:val="Текст выноски Знак"/>
    <w:basedOn w:val="a0"/>
    <w:link w:val="af0"/>
    <w:uiPriority w:val="99"/>
    <w:rsid w:val="004976C9"/>
    <w:rPr>
      <w:rFonts w:ascii="Times New Roman" w:eastAsia="MS Mincho" w:hAnsi="Times New Roman" w:cs="Times New Roman"/>
      <w:sz w:val="2"/>
      <w:szCs w:val="20"/>
      <w:lang w:eastAsia="ar-SA"/>
    </w:rPr>
  </w:style>
  <w:style w:type="paragraph" w:customStyle="1" w:styleId="ConsPlusTitle">
    <w:name w:val="ConsPlusTitle"/>
    <w:rsid w:val="004976C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2">
    <w:name w:val="Содержимое врезки"/>
    <w:basedOn w:val="a9"/>
    <w:rsid w:val="004976C9"/>
  </w:style>
  <w:style w:type="paragraph" w:styleId="af3">
    <w:name w:val="footer"/>
    <w:basedOn w:val="a"/>
    <w:link w:val="af4"/>
    <w:uiPriority w:val="99"/>
    <w:rsid w:val="004976C9"/>
    <w:pPr>
      <w:suppressLineNumbers/>
      <w:tabs>
        <w:tab w:val="center" w:pos="4818"/>
        <w:tab w:val="right" w:pos="9637"/>
      </w:tabs>
      <w:suppressAutoHyphens/>
      <w:spacing w:after="0" w:line="240" w:lineRule="auto"/>
    </w:pPr>
    <w:rPr>
      <w:rFonts w:ascii="Times New Roman" w:eastAsia="MS Mincho" w:hAnsi="Times New Roman" w:cs="Times New Roman"/>
      <w:sz w:val="28"/>
      <w:szCs w:val="20"/>
      <w:lang w:eastAsia="ar-SA"/>
    </w:rPr>
  </w:style>
  <w:style w:type="character" w:customStyle="1" w:styleId="af4">
    <w:name w:val="Нижний колонтитул Знак"/>
    <w:basedOn w:val="a0"/>
    <w:link w:val="af3"/>
    <w:uiPriority w:val="99"/>
    <w:rsid w:val="004976C9"/>
    <w:rPr>
      <w:rFonts w:ascii="Times New Roman" w:eastAsia="MS Mincho" w:hAnsi="Times New Roman" w:cs="Times New Roman"/>
      <w:sz w:val="28"/>
      <w:szCs w:val="20"/>
      <w:lang w:eastAsia="ar-SA"/>
    </w:rPr>
  </w:style>
  <w:style w:type="paragraph" w:customStyle="1" w:styleId="ConsPlusCell">
    <w:name w:val="ConsPlusCell"/>
    <w:basedOn w:val="a"/>
    <w:rsid w:val="004976C9"/>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rsid w:val="004976C9"/>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rsid w:val="004976C9"/>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FontStyle18">
    <w:name w:val="Font Style18"/>
    <w:rsid w:val="004976C9"/>
    <w:rPr>
      <w:rFonts w:ascii="Times New Roman" w:hAnsi="Times New Roman"/>
      <w:sz w:val="26"/>
    </w:rPr>
  </w:style>
  <w:style w:type="character" w:customStyle="1" w:styleId="WW8NumSt13z0">
    <w:name w:val="WW8NumSt13z0"/>
    <w:rsid w:val="004976C9"/>
    <w:rPr>
      <w:rFonts w:ascii="Times New Roman" w:hAnsi="Times New Roman"/>
    </w:rPr>
  </w:style>
  <w:style w:type="paragraph" w:customStyle="1" w:styleId="Style8">
    <w:name w:val="Style8"/>
    <w:basedOn w:val="a"/>
    <w:rsid w:val="004976C9"/>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table" w:styleId="af5">
    <w:name w:val="Table Grid"/>
    <w:basedOn w:val="a1"/>
    <w:uiPriority w:val="59"/>
    <w:rsid w:val="004976C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4976C9"/>
    <w:rPr>
      <w:rFonts w:cs="Times New Roman"/>
      <w:b/>
    </w:rPr>
  </w:style>
  <w:style w:type="paragraph" w:styleId="20">
    <w:name w:val="Body Text Indent 2"/>
    <w:basedOn w:val="a"/>
    <w:link w:val="21"/>
    <w:uiPriority w:val="99"/>
    <w:semiHidden/>
    <w:unhideWhenUsed/>
    <w:rsid w:val="004976C9"/>
    <w:pPr>
      <w:suppressAutoHyphens/>
      <w:spacing w:after="120" w:line="480" w:lineRule="auto"/>
      <w:ind w:left="283"/>
    </w:pPr>
    <w:rPr>
      <w:rFonts w:ascii="Times New Roman" w:eastAsia="MS Mincho" w:hAnsi="Times New Roman" w:cs="Times New Roman"/>
      <w:sz w:val="28"/>
      <w:szCs w:val="20"/>
      <w:lang w:eastAsia="ar-SA"/>
    </w:rPr>
  </w:style>
  <w:style w:type="character" w:customStyle="1" w:styleId="21">
    <w:name w:val="Основной текст с отступом 2 Знак"/>
    <w:basedOn w:val="a0"/>
    <w:link w:val="20"/>
    <w:uiPriority w:val="99"/>
    <w:semiHidden/>
    <w:rsid w:val="004976C9"/>
    <w:rPr>
      <w:rFonts w:ascii="Times New Roman" w:eastAsia="MS Mincho" w:hAnsi="Times New Roman" w:cs="Times New Roman"/>
      <w:sz w:val="28"/>
      <w:szCs w:val="20"/>
      <w:lang w:eastAsia="ar-SA"/>
    </w:rPr>
  </w:style>
  <w:style w:type="character" w:customStyle="1" w:styleId="apple-converted-space">
    <w:name w:val="apple-converted-space"/>
    <w:basedOn w:val="a0"/>
    <w:rsid w:val="004976C9"/>
  </w:style>
  <w:style w:type="paragraph" w:styleId="af7">
    <w:name w:val="Plain Text"/>
    <w:basedOn w:val="a"/>
    <w:link w:val="af8"/>
    <w:uiPriority w:val="99"/>
    <w:unhideWhenUsed/>
    <w:rsid w:val="004976C9"/>
    <w:pPr>
      <w:spacing w:after="0" w:line="240" w:lineRule="auto"/>
    </w:pPr>
    <w:rPr>
      <w:rFonts w:ascii="Consolas" w:eastAsia="Calibri" w:hAnsi="Consolas" w:cs="Times New Roman"/>
      <w:sz w:val="21"/>
      <w:szCs w:val="21"/>
    </w:rPr>
  </w:style>
  <w:style w:type="character" w:customStyle="1" w:styleId="af8">
    <w:name w:val="Текст Знак"/>
    <w:basedOn w:val="a0"/>
    <w:link w:val="af7"/>
    <w:uiPriority w:val="99"/>
    <w:rsid w:val="004976C9"/>
    <w:rPr>
      <w:rFonts w:ascii="Consolas" w:eastAsia="Calibri" w:hAnsi="Consolas" w:cs="Times New Roman"/>
      <w:sz w:val="21"/>
      <w:szCs w:val="21"/>
    </w:rPr>
  </w:style>
  <w:style w:type="character" w:customStyle="1" w:styleId="a4">
    <w:name w:val="Без интервала Знак"/>
    <w:aliases w:val="Для документов МИО Знак,No Spacing Знак,Без интервала1 Знак"/>
    <w:link w:val="a3"/>
    <w:locked/>
    <w:rsid w:val="004976C9"/>
    <w:rPr>
      <w:rFonts w:ascii="Calibri" w:eastAsia="Times New Roman" w:hAnsi="Calibri" w:cs="Times New Roman"/>
      <w:lang w:eastAsia="ru-RU"/>
    </w:rPr>
  </w:style>
  <w:style w:type="paragraph" w:styleId="af9">
    <w:name w:val="List Paragraph"/>
    <w:basedOn w:val="a"/>
    <w:uiPriority w:val="34"/>
    <w:qFormat/>
    <w:rsid w:val="00DB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8FA8788B0344F0D9E2725F90900D751D196C36EF0D8873E32B800D71183391F6AA15C795E8E0Cy5y9H" TargetMode="External"/><Relationship Id="rId13" Type="http://schemas.openxmlformats.org/officeDocument/2006/relationships/hyperlink" Target="consultantplus://offline/ref=D23CE50E65485854E0924C8B18D2D9BA0B3FA5DBA64166022B482E1E16560EBB9FE3B2B98876E7EA7FZ1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39F31ECD2DFBFDBF12F5353866BA61C66E99F6FABA6C63F6E3790D1CD6D408BFB7144ES7x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dm.khv.ru" TargetMode="External"/><Relationship Id="rId5" Type="http://schemas.openxmlformats.org/officeDocument/2006/relationships/webSettings" Target="webSettings.xml"/><Relationship Id="rId15" Type="http://schemas.openxmlformats.org/officeDocument/2006/relationships/hyperlink" Target="http://novosysoevskoe.ru/" TargetMode="External"/><Relationship Id="rId10" Type="http://schemas.openxmlformats.org/officeDocument/2006/relationships/hyperlink" Target="consultantplus://offline/ref=9908FA8788B0344F0D9E3928EF655EDB51D8CACA6AF1D7D3626DE35D8018896E5825F81E3D538E0B5A7432y0y7H" TargetMode="External"/><Relationship Id="rId4" Type="http://schemas.openxmlformats.org/officeDocument/2006/relationships/settings" Target="settings.xml"/><Relationship Id="rId9" Type="http://schemas.openxmlformats.org/officeDocument/2006/relationships/hyperlink" Target="consultantplus://offline/ref=9908FA8788B0344F0D9E3928EF655EDB51D8CACA6AF8D3D1626DE35D8018896Ey5y8H" TargetMode="External"/><Relationship Id="rId14" Type="http://schemas.openxmlformats.org/officeDocument/2006/relationships/hyperlink" Target="consultantplus://offline/ref=D23CE50E65485854E0924C8B18D2D9BA0B3FA5DBA64166022B482E1E16560EBB9FE3B2B98876E7EA7F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F7B4-FD02-44DB-9C15-4926BDE9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26</Pages>
  <Words>8764</Words>
  <Characters>49958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2017-09-21T02:22:00Z</cp:lastPrinted>
  <dcterms:created xsi:type="dcterms:W3CDTF">2016-10-03T02:40:00Z</dcterms:created>
  <dcterms:modified xsi:type="dcterms:W3CDTF">2017-09-21T05:20:00Z</dcterms:modified>
</cp:coreProperties>
</file>